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6639" w:rsidRPr="005B2FF1" w:rsidRDefault="00837A73" w:rsidP="00294AFB">
      <w:pPr>
        <w:jc w:val="center"/>
        <w:rPr>
          <w:rFonts w:ascii="Arial Narrow" w:hAnsi="Arial Narrow" w:cs="Arial"/>
          <w:b/>
          <w:u w:val="single"/>
        </w:rPr>
      </w:pPr>
      <w:r>
        <w:rPr>
          <w:rFonts w:ascii="Arial Narrow" w:hAnsi="Arial Narrow" w:cs="Arial"/>
          <w:b/>
          <w:u w:val="single"/>
        </w:rPr>
        <w:t>October 1</w:t>
      </w:r>
      <w:r w:rsidR="0076710C">
        <w:rPr>
          <w:rFonts w:ascii="Arial Narrow" w:hAnsi="Arial Narrow" w:cs="Arial"/>
          <w:b/>
          <w:u w:val="single"/>
        </w:rPr>
        <w:t>7</w:t>
      </w:r>
      <w:r w:rsidR="009315DE" w:rsidRPr="009315DE">
        <w:rPr>
          <w:rFonts w:ascii="Arial Narrow" w:hAnsi="Arial Narrow" w:cs="Arial"/>
          <w:b/>
          <w:u w:val="single"/>
          <w:vertAlign w:val="superscript"/>
        </w:rPr>
        <w:t>th</w:t>
      </w:r>
      <w:r w:rsidR="009315DE">
        <w:rPr>
          <w:rFonts w:ascii="Arial Narrow" w:hAnsi="Arial Narrow" w:cs="Arial"/>
          <w:b/>
          <w:u w:val="single"/>
        </w:rPr>
        <w:t xml:space="preserve"> </w:t>
      </w:r>
      <w:r w:rsidR="008F6B0F">
        <w:rPr>
          <w:rFonts w:ascii="Arial Narrow" w:hAnsi="Arial Narrow" w:cs="Arial"/>
          <w:b/>
          <w:u w:val="single"/>
        </w:rPr>
        <w:t>201</w:t>
      </w:r>
      <w:r w:rsidR="00F46F0B">
        <w:rPr>
          <w:rFonts w:ascii="Arial Narrow" w:hAnsi="Arial Narrow" w:cs="Arial"/>
          <w:b/>
          <w:u w:val="single"/>
        </w:rPr>
        <w:t>8</w:t>
      </w:r>
      <w:r w:rsidR="008F6B0F">
        <w:rPr>
          <w:rFonts w:ascii="Arial Narrow" w:hAnsi="Arial Narrow" w:cs="Arial"/>
          <w:b/>
          <w:u w:val="single"/>
        </w:rPr>
        <w:t xml:space="preserve"> </w:t>
      </w:r>
      <w:r w:rsidR="00C95F7F">
        <w:rPr>
          <w:rFonts w:ascii="Arial Narrow" w:hAnsi="Arial Narrow" w:cs="Arial"/>
          <w:b/>
          <w:u w:val="single"/>
        </w:rPr>
        <w:t>Meeting Minute</w:t>
      </w:r>
      <w:r w:rsidR="008F6B0F">
        <w:rPr>
          <w:rFonts w:ascii="Arial Narrow" w:hAnsi="Arial Narrow" w:cs="Arial"/>
          <w:b/>
          <w:u w:val="single"/>
        </w:rPr>
        <w:t>s</w:t>
      </w:r>
    </w:p>
    <w:p w:rsidR="009E2F29" w:rsidRPr="005B2FF1" w:rsidRDefault="009E2F29">
      <w:pPr>
        <w:jc w:val="both"/>
        <w:rPr>
          <w:rFonts w:ascii="Arial Narrow" w:hAnsi="Arial Narrow" w:cs="Arial"/>
          <w:b/>
          <w:sz w:val="24"/>
          <w:szCs w:val="24"/>
        </w:rPr>
      </w:pPr>
    </w:p>
    <w:p w:rsidR="00023BFA" w:rsidRDefault="00B043CE">
      <w:pPr>
        <w:jc w:val="both"/>
        <w:rPr>
          <w:rFonts w:ascii="Arial Narrow" w:hAnsi="Arial Narrow" w:cs="Arial"/>
          <w:b/>
          <w:sz w:val="22"/>
          <w:szCs w:val="22"/>
        </w:rPr>
      </w:pPr>
      <w:r w:rsidRPr="007340A4">
        <w:rPr>
          <w:rFonts w:ascii="Arial Narrow" w:hAnsi="Arial Narrow" w:cs="Arial"/>
          <w:b/>
          <w:sz w:val="22"/>
          <w:szCs w:val="22"/>
        </w:rPr>
        <w:t>Th</w:t>
      </w:r>
      <w:r w:rsidR="006F17C9" w:rsidRPr="007340A4">
        <w:rPr>
          <w:rFonts w:ascii="Arial Narrow" w:hAnsi="Arial Narrow" w:cs="Arial"/>
          <w:b/>
          <w:sz w:val="22"/>
          <w:szCs w:val="22"/>
        </w:rPr>
        <w:t>is Scheduled</w:t>
      </w:r>
      <w:r w:rsidR="00105FC0" w:rsidRPr="007340A4">
        <w:rPr>
          <w:rFonts w:ascii="Arial Narrow" w:hAnsi="Arial Narrow" w:cs="Arial"/>
          <w:b/>
          <w:sz w:val="22"/>
          <w:szCs w:val="22"/>
        </w:rPr>
        <w:t xml:space="preserve"> </w:t>
      </w:r>
      <w:r w:rsidR="00D23EF3" w:rsidRPr="007340A4">
        <w:rPr>
          <w:rFonts w:ascii="Arial Narrow" w:hAnsi="Arial Narrow" w:cs="Arial"/>
          <w:b/>
          <w:sz w:val="22"/>
          <w:szCs w:val="22"/>
        </w:rPr>
        <w:t>M</w:t>
      </w:r>
      <w:r w:rsidR="00A0437C" w:rsidRPr="007340A4">
        <w:rPr>
          <w:rFonts w:ascii="Arial Narrow" w:hAnsi="Arial Narrow" w:cs="Arial"/>
          <w:b/>
          <w:sz w:val="22"/>
          <w:szCs w:val="22"/>
        </w:rPr>
        <w:t>eeting</w:t>
      </w:r>
      <w:r w:rsidR="008F6B0F" w:rsidRPr="007340A4">
        <w:rPr>
          <w:rFonts w:ascii="Arial Narrow" w:hAnsi="Arial Narrow" w:cs="Arial"/>
          <w:b/>
          <w:sz w:val="22"/>
          <w:szCs w:val="22"/>
        </w:rPr>
        <w:t xml:space="preserve"> </w:t>
      </w:r>
      <w:r w:rsidR="00595BF2" w:rsidRPr="007340A4">
        <w:rPr>
          <w:rFonts w:ascii="Arial Narrow" w:hAnsi="Arial Narrow" w:cs="Arial"/>
          <w:b/>
          <w:sz w:val="22"/>
          <w:szCs w:val="22"/>
        </w:rPr>
        <w:t xml:space="preserve">was </w:t>
      </w:r>
      <w:r w:rsidR="008F6B0F" w:rsidRPr="007340A4">
        <w:rPr>
          <w:rFonts w:ascii="Arial Narrow" w:hAnsi="Arial Narrow" w:cs="Arial"/>
          <w:b/>
          <w:sz w:val="22"/>
          <w:szCs w:val="22"/>
        </w:rPr>
        <w:t xml:space="preserve">first </w:t>
      </w:r>
      <w:r w:rsidR="00595BF2" w:rsidRPr="007340A4">
        <w:rPr>
          <w:rFonts w:ascii="Arial Narrow" w:hAnsi="Arial Narrow" w:cs="Arial"/>
          <w:b/>
          <w:sz w:val="22"/>
          <w:szCs w:val="22"/>
        </w:rPr>
        <w:t xml:space="preserve">called to order by </w:t>
      </w:r>
      <w:r w:rsidR="005D04DA" w:rsidRPr="007340A4">
        <w:rPr>
          <w:rFonts w:ascii="Arial Narrow" w:hAnsi="Arial Narrow" w:cs="Arial"/>
          <w:b/>
          <w:sz w:val="22"/>
          <w:szCs w:val="22"/>
        </w:rPr>
        <w:t>Robert M</w:t>
      </w:r>
      <w:r w:rsidR="00992C9C">
        <w:rPr>
          <w:rFonts w:ascii="Arial Narrow" w:hAnsi="Arial Narrow" w:cs="Arial"/>
          <w:b/>
          <w:sz w:val="22"/>
          <w:szCs w:val="22"/>
        </w:rPr>
        <w:t>oncada</w:t>
      </w:r>
      <w:r w:rsidR="005D04DA" w:rsidRPr="007340A4">
        <w:rPr>
          <w:rFonts w:ascii="Arial Narrow" w:hAnsi="Arial Narrow" w:cs="Arial"/>
          <w:b/>
          <w:sz w:val="22"/>
          <w:szCs w:val="22"/>
        </w:rPr>
        <w:t xml:space="preserve"> at 6:0</w:t>
      </w:r>
      <w:r w:rsidR="00837A73">
        <w:rPr>
          <w:rFonts w:ascii="Arial Narrow" w:hAnsi="Arial Narrow" w:cs="Arial"/>
          <w:b/>
          <w:sz w:val="22"/>
          <w:szCs w:val="22"/>
        </w:rPr>
        <w:t>6</w:t>
      </w:r>
      <w:r w:rsidR="005D04DA" w:rsidRPr="007340A4">
        <w:rPr>
          <w:rFonts w:ascii="Arial Narrow" w:hAnsi="Arial Narrow" w:cs="Arial"/>
          <w:b/>
          <w:sz w:val="22"/>
          <w:szCs w:val="22"/>
        </w:rPr>
        <w:t>p</w:t>
      </w:r>
      <w:r w:rsidR="004803E9" w:rsidRPr="007340A4">
        <w:rPr>
          <w:rFonts w:ascii="Arial Narrow" w:hAnsi="Arial Narrow" w:cs="Arial"/>
          <w:b/>
          <w:sz w:val="22"/>
          <w:szCs w:val="22"/>
        </w:rPr>
        <w:t xml:space="preserve">m </w:t>
      </w:r>
      <w:r w:rsidR="0092291C" w:rsidRPr="007340A4">
        <w:rPr>
          <w:rFonts w:ascii="Arial Narrow" w:hAnsi="Arial Narrow" w:cs="Arial"/>
          <w:b/>
          <w:sz w:val="22"/>
          <w:szCs w:val="22"/>
        </w:rPr>
        <w:t>at</w:t>
      </w:r>
      <w:r w:rsidR="00315BE4" w:rsidRPr="007340A4">
        <w:rPr>
          <w:rFonts w:ascii="Arial Narrow" w:hAnsi="Arial Narrow" w:cs="Arial"/>
          <w:b/>
          <w:sz w:val="22"/>
          <w:szCs w:val="22"/>
        </w:rPr>
        <w:t xml:space="preserve"> </w:t>
      </w:r>
      <w:r w:rsidR="005D04DA" w:rsidRPr="007340A4">
        <w:rPr>
          <w:rFonts w:ascii="Arial Narrow" w:hAnsi="Arial Narrow" w:cs="Arial"/>
          <w:b/>
          <w:sz w:val="22"/>
          <w:szCs w:val="22"/>
        </w:rPr>
        <w:t>CAMPS Restaurant</w:t>
      </w:r>
      <w:r w:rsidR="008A67FF" w:rsidRPr="007340A4">
        <w:rPr>
          <w:rFonts w:ascii="Arial Narrow" w:hAnsi="Arial Narrow" w:cs="Arial"/>
          <w:b/>
          <w:sz w:val="22"/>
          <w:szCs w:val="22"/>
        </w:rPr>
        <w:t xml:space="preserve">, Angels Camp, </w:t>
      </w:r>
      <w:r w:rsidR="00C95F7F" w:rsidRPr="007340A4">
        <w:rPr>
          <w:rFonts w:ascii="Arial Narrow" w:hAnsi="Arial Narrow" w:cs="Arial"/>
          <w:b/>
          <w:sz w:val="22"/>
          <w:szCs w:val="22"/>
        </w:rPr>
        <w:t>CA</w:t>
      </w:r>
    </w:p>
    <w:p w:rsidR="007340A4" w:rsidRPr="007340A4" w:rsidRDefault="007340A4">
      <w:pPr>
        <w:jc w:val="both"/>
        <w:rPr>
          <w:rFonts w:ascii="Arial Narrow" w:hAnsi="Arial Narrow" w:cs="Arial"/>
          <w:b/>
          <w:sz w:val="22"/>
          <w:szCs w:val="22"/>
        </w:rPr>
      </w:pPr>
    </w:p>
    <w:p w:rsidR="00094823" w:rsidRPr="00320553" w:rsidRDefault="008F6B0F" w:rsidP="007340A4">
      <w:pPr>
        <w:tabs>
          <w:tab w:val="left" w:pos="648"/>
        </w:tabs>
        <w:jc w:val="both"/>
        <w:rPr>
          <w:rFonts w:ascii="Arial Narrow" w:hAnsi="Arial Narrow" w:cs="Arial"/>
          <w:sz w:val="24"/>
          <w:szCs w:val="24"/>
        </w:rPr>
      </w:pPr>
      <w:r>
        <w:rPr>
          <w:rFonts w:ascii="Arial Narrow" w:hAnsi="Arial Narrow" w:cs="Arial"/>
          <w:b/>
          <w:sz w:val="24"/>
          <w:szCs w:val="24"/>
        </w:rPr>
        <w:t>THOSE IN ATTENDANCE</w:t>
      </w:r>
      <w:r w:rsidR="00E046F9" w:rsidRPr="00D50EC0">
        <w:rPr>
          <w:rFonts w:ascii="Arial Narrow" w:hAnsi="Arial Narrow" w:cs="Arial"/>
          <w:b/>
          <w:sz w:val="24"/>
          <w:szCs w:val="24"/>
        </w:rPr>
        <w:t>:</w:t>
      </w:r>
    </w:p>
    <w:tbl>
      <w:tblPr>
        <w:tblStyle w:val="TableGrid"/>
        <w:tblpPr w:leftFromText="180" w:rightFromText="180" w:vertAnchor="text" w:horzAnchor="margin" w:tblpY="95"/>
        <w:tblW w:w="10910" w:type="dxa"/>
        <w:tblLook w:val="04A0" w:firstRow="1" w:lastRow="0" w:firstColumn="1" w:lastColumn="0" w:noHBand="0" w:noVBand="1"/>
      </w:tblPr>
      <w:tblGrid>
        <w:gridCol w:w="2284"/>
        <w:gridCol w:w="2788"/>
        <w:gridCol w:w="528"/>
        <w:gridCol w:w="3144"/>
        <w:gridCol w:w="2166"/>
      </w:tblGrid>
      <w:tr w:rsidR="00C9748D" w:rsidTr="00BE6FB9">
        <w:tc>
          <w:tcPr>
            <w:tcW w:w="2284" w:type="dxa"/>
          </w:tcPr>
          <w:p w:rsidR="00C9748D" w:rsidRDefault="00C9748D" w:rsidP="00C9748D">
            <w:pPr>
              <w:jc w:val="center"/>
              <w:rPr>
                <w:rFonts w:ascii="Arial Narrow" w:hAnsi="Arial Narrow" w:cs="Arial"/>
                <w:b/>
                <w:u w:val="single"/>
              </w:rPr>
            </w:pPr>
            <w:r>
              <w:rPr>
                <w:rFonts w:ascii="Arial Narrow" w:hAnsi="Arial Narrow" w:cs="Arial"/>
                <w:sz w:val="24"/>
                <w:szCs w:val="24"/>
              </w:rPr>
              <w:t>FOF President</w:t>
            </w:r>
          </w:p>
        </w:tc>
        <w:tc>
          <w:tcPr>
            <w:tcW w:w="2788" w:type="dxa"/>
          </w:tcPr>
          <w:p w:rsidR="00C9748D" w:rsidRDefault="00C9748D" w:rsidP="00992C9C">
            <w:pPr>
              <w:jc w:val="center"/>
              <w:rPr>
                <w:rFonts w:ascii="Arial Narrow" w:hAnsi="Arial Narrow" w:cs="Arial"/>
                <w:b/>
                <w:u w:val="single"/>
              </w:rPr>
            </w:pPr>
            <w:r>
              <w:rPr>
                <w:rFonts w:ascii="Arial Narrow" w:hAnsi="Arial Narrow" w:cs="Arial"/>
                <w:sz w:val="24"/>
                <w:szCs w:val="24"/>
              </w:rPr>
              <w:t xml:space="preserve">Robert Moncada </w:t>
            </w:r>
          </w:p>
        </w:tc>
        <w:tc>
          <w:tcPr>
            <w:tcW w:w="528" w:type="dxa"/>
          </w:tcPr>
          <w:p w:rsidR="00C9748D" w:rsidRDefault="00C9748D" w:rsidP="00C9748D">
            <w:pPr>
              <w:jc w:val="center"/>
              <w:rPr>
                <w:rFonts w:ascii="Arial Narrow" w:hAnsi="Arial Narrow" w:cs="Arial"/>
                <w:b/>
                <w:u w:val="single"/>
              </w:rPr>
            </w:pPr>
          </w:p>
        </w:tc>
        <w:tc>
          <w:tcPr>
            <w:tcW w:w="3144" w:type="dxa"/>
          </w:tcPr>
          <w:p w:rsidR="00C9748D" w:rsidRPr="00094823" w:rsidRDefault="00C9748D" w:rsidP="00C9748D">
            <w:pPr>
              <w:jc w:val="center"/>
              <w:rPr>
                <w:rFonts w:ascii="Arial Narrow" w:hAnsi="Arial Narrow" w:cs="Arial"/>
                <w:sz w:val="24"/>
                <w:szCs w:val="24"/>
              </w:rPr>
            </w:pPr>
            <w:r w:rsidRPr="00094823">
              <w:rPr>
                <w:rFonts w:ascii="Arial Narrow" w:hAnsi="Arial Narrow" w:cs="Arial"/>
                <w:sz w:val="24"/>
                <w:szCs w:val="24"/>
              </w:rPr>
              <w:t>FOF Jr. Livestock Rep</w:t>
            </w:r>
          </w:p>
        </w:tc>
        <w:tc>
          <w:tcPr>
            <w:tcW w:w="2166" w:type="dxa"/>
          </w:tcPr>
          <w:p w:rsidR="00C9748D" w:rsidRDefault="00C9748D" w:rsidP="00096296">
            <w:pPr>
              <w:jc w:val="center"/>
              <w:rPr>
                <w:rFonts w:ascii="Arial Narrow" w:hAnsi="Arial Narrow" w:cs="Arial"/>
                <w:sz w:val="24"/>
                <w:szCs w:val="24"/>
              </w:rPr>
            </w:pPr>
            <w:r>
              <w:rPr>
                <w:rFonts w:ascii="Arial Narrow" w:hAnsi="Arial Narrow" w:cs="Arial"/>
                <w:sz w:val="24"/>
                <w:szCs w:val="24"/>
              </w:rPr>
              <w:t xml:space="preserve">Linda Olson   </w:t>
            </w:r>
          </w:p>
        </w:tc>
      </w:tr>
      <w:tr w:rsidR="00320553" w:rsidTr="00BE6FB9">
        <w:tc>
          <w:tcPr>
            <w:tcW w:w="2284" w:type="dxa"/>
          </w:tcPr>
          <w:p w:rsidR="00320553" w:rsidRDefault="00320553" w:rsidP="00320553">
            <w:pPr>
              <w:jc w:val="center"/>
              <w:rPr>
                <w:rFonts w:ascii="Arial Narrow" w:hAnsi="Arial Narrow" w:cs="Arial"/>
                <w:b/>
                <w:u w:val="single"/>
              </w:rPr>
            </w:pPr>
            <w:r>
              <w:rPr>
                <w:rFonts w:ascii="Arial Narrow" w:hAnsi="Arial Narrow" w:cs="Arial"/>
                <w:sz w:val="24"/>
                <w:szCs w:val="24"/>
              </w:rPr>
              <w:t>FOF Vice-President</w:t>
            </w:r>
          </w:p>
        </w:tc>
        <w:tc>
          <w:tcPr>
            <w:tcW w:w="2788" w:type="dxa"/>
          </w:tcPr>
          <w:p w:rsidR="00320553" w:rsidRDefault="00AD057A" w:rsidP="00320553">
            <w:pPr>
              <w:jc w:val="center"/>
              <w:rPr>
                <w:rFonts w:ascii="Arial Narrow" w:hAnsi="Arial Narrow" w:cs="Arial"/>
                <w:b/>
                <w:u w:val="single"/>
              </w:rPr>
            </w:pPr>
            <w:r>
              <w:rPr>
                <w:rFonts w:ascii="Arial Narrow" w:hAnsi="Arial Narrow" w:cs="Arial"/>
                <w:sz w:val="24"/>
                <w:szCs w:val="24"/>
              </w:rPr>
              <w:t xml:space="preserve"> </w:t>
            </w:r>
            <w:r w:rsidR="00320553">
              <w:rPr>
                <w:rFonts w:ascii="Arial Narrow" w:hAnsi="Arial Narrow" w:cs="Arial"/>
                <w:sz w:val="24"/>
                <w:szCs w:val="24"/>
              </w:rPr>
              <w:t xml:space="preserve"> </w:t>
            </w:r>
            <w:r w:rsidR="00BE6FB9">
              <w:rPr>
                <w:rFonts w:ascii="Arial Narrow" w:hAnsi="Arial Narrow" w:cs="Arial"/>
                <w:sz w:val="24"/>
                <w:szCs w:val="24"/>
              </w:rPr>
              <w:t xml:space="preserve">Rob Miller </w:t>
            </w:r>
          </w:p>
        </w:tc>
        <w:tc>
          <w:tcPr>
            <w:tcW w:w="528" w:type="dxa"/>
          </w:tcPr>
          <w:p w:rsidR="00320553" w:rsidRDefault="00320553" w:rsidP="00320553">
            <w:pPr>
              <w:jc w:val="center"/>
              <w:rPr>
                <w:rFonts w:ascii="Arial Narrow" w:hAnsi="Arial Narrow" w:cs="Arial"/>
                <w:b/>
                <w:u w:val="single"/>
              </w:rPr>
            </w:pPr>
          </w:p>
        </w:tc>
        <w:tc>
          <w:tcPr>
            <w:tcW w:w="3144" w:type="dxa"/>
          </w:tcPr>
          <w:p w:rsidR="00320553" w:rsidRDefault="00BE6FB9" w:rsidP="00320553">
            <w:pPr>
              <w:jc w:val="center"/>
              <w:rPr>
                <w:rFonts w:ascii="Arial Narrow" w:hAnsi="Arial Narrow" w:cs="Arial"/>
                <w:b/>
                <w:u w:val="single"/>
              </w:rPr>
            </w:pPr>
            <w:r>
              <w:rPr>
                <w:rFonts w:ascii="Arial Narrow" w:hAnsi="Arial Narrow" w:cs="Arial"/>
                <w:sz w:val="24"/>
                <w:szCs w:val="24"/>
              </w:rPr>
              <w:t>CEO Calaveras Fairgrounds</w:t>
            </w:r>
          </w:p>
        </w:tc>
        <w:tc>
          <w:tcPr>
            <w:tcW w:w="2166" w:type="dxa"/>
          </w:tcPr>
          <w:p w:rsidR="00320553" w:rsidRDefault="00BE6FB9" w:rsidP="00320553">
            <w:pPr>
              <w:jc w:val="center"/>
              <w:rPr>
                <w:rFonts w:ascii="Arial Narrow" w:hAnsi="Arial Narrow" w:cs="Arial"/>
                <w:b/>
                <w:u w:val="single"/>
              </w:rPr>
            </w:pPr>
            <w:r w:rsidRPr="00AD057A">
              <w:rPr>
                <w:rFonts w:ascii="Arial Narrow" w:hAnsi="Arial Narrow" w:cs="Arial"/>
                <w:sz w:val="22"/>
                <w:szCs w:val="22"/>
              </w:rPr>
              <w:t xml:space="preserve">Laurie </w:t>
            </w:r>
            <w:proofErr w:type="spellStart"/>
            <w:r>
              <w:rPr>
                <w:rFonts w:ascii="Arial Narrow" w:hAnsi="Arial Narrow" w:cs="Arial"/>
                <w:sz w:val="22"/>
                <w:szCs w:val="22"/>
              </w:rPr>
              <w:t>Giannini</w:t>
            </w:r>
            <w:proofErr w:type="spellEnd"/>
          </w:p>
        </w:tc>
      </w:tr>
      <w:tr w:rsidR="00933A55" w:rsidTr="00BE6FB9">
        <w:tc>
          <w:tcPr>
            <w:tcW w:w="2284" w:type="dxa"/>
          </w:tcPr>
          <w:p w:rsidR="00933A55" w:rsidRDefault="00933A55" w:rsidP="00933A55">
            <w:pPr>
              <w:jc w:val="center"/>
              <w:rPr>
                <w:rFonts w:ascii="Arial Narrow" w:hAnsi="Arial Narrow" w:cs="Arial"/>
                <w:b/>
                <w:u w:val="single"/>
              </w:rPr>
            </w:pPr>
            <w:r>
              <w:rPr>
                <w:rFonts w:ascii="Arial Narrow" w:hAnsi="Arial Narrow" w:cs="Arial"/>
                <w:sz w:val="24"/>
                <w:szCs w:val="24"/>
              </w:rPr>
              <w:t>FOF Treasurer</w:t>
            </w:r>
          </w:p>
        </w:tc>
        <w:tc>
          <w:tcPr>
            <w:tcW w:w="2788" w:type="dxa"/>
          </w:tcPr>
          <w:p w:rsidR="00933A55" w:rsidRDefault="00933A55" w:rsidP="00933A55">
            <w:pPr>
              <w:jc w:val="center"/>
              <w:rPr>
                <w:rFonts w:ascii="Arial Narrow" w:hAnsi="Arial Narrow" w:cs="Arial"/>
                <w:b/>
                <w:u w:val="single"/>
              </w:rPr>
            </w:pPr>
            <w:r>
              <w:rPr>
                <w:rFonts w:ascii="Arial Narrow" w:hAnsi="Arial Narrow" w:cs="Arial"/>
                <w:sz w:val="24"/>
                <w:szCs w:val="24"/>
              </w:rPr>
              <w:t>Jerri Mills</w:t>
            </w:r>
          </w:p>
        </w:tc>
        <w:tc>
          <w:tcPr>
            <w:tcW w:w="528" w:type="dxa"/>
          </w:tcPr>
          <w:p w:rsidR="00933A55" w:rsidRDefault="00933A55" w:rsidP="00933A55">
            <w:pPr>
              <w:jc w:val="center"/>
              <w:rPr>
                <w:rFonts w:ascii="Arial Narrow" w:hAnsi="Arial Narrow" w:cs="Arial"/>
                <w:b/>
                <w:u w:val="single"/>
              </w:rPr>
            </w:pPr>
          </w:p>
        </w:tc>
        <w:tc>
          <w:tcPr>
            <w:tcW w:w="3144" w:type="dxa"/>
          </w:tcPr>
          <w:p w:rsidR="00933A55" w:rsidRPr="00933A55" w:rsidRDefault="00933A55" w:rsidP="00933A55">
            <w:pPr>
              <w:jc w:val="center"/>
              <w:rPr>
                <w:rFonts w:ascii="Arial Narrow" w:hAnsi="Arial Narrow" w:cs="Arial"/>
                <w:sz w:val="24"/>
                <w:szCs w:val="24"/>
              </w:rPr>
            </w:pPr>
            <w:r>
              <w:rPr>
                <w:rFonts w:ascii="Arial Narrow" w:hAnsi="Arial Narrow" w:cs="Arial"/>
                <w:sz w:val="24"/>
                <w:szCs w:val="24"/>
              </w:rPr>
              <w:t>Member</w:t>
            </w:r>
          </w:p>
        </w:tc>
        <w:tc>
          <w:tcPr>
            <w:tcW w:w="2166" w:type="dxa"/>
          </w:tcPr>
          <w:p w:rsidR="00933A55" w:rsidRPr="009315DE" w:rsidRDefault="006D5791" w:rsidP="00933A55">
            <w:pPr>
              <w:jc w:val="center"/>
              <w:rPr>
                <w:rFonts w:ascii="Arial Narrow" w:hAnsi="Arial Narrow" w:cs="Arial"/>
                <w:sz w:val="24"/>
                <w:szCs w:val="24"/>
              </w:rPr>
            </w:pPr>
            <w:r>
              <w:rPr>
                <w:rFonts w:ascii="Arial Narrow" w:hAnsi="Arial Narrow" w:cs="Arial"/>
                <w:sz w:val="24"/>
                <w:szCs w:val="24"/>
              </w:rPr>
              <w:t>Dave Mills</w:t>
            </w:r>
          </w:p>
        </w:tc>
      </w:tr>
      <w:tr w:rsidR="00933A55" w:rsidTr="00BE6FB9">
        <w:tc>
          <w:tcPr>
            <w:tcW w:w="2284" w:type="dxa"/>
          </w:tcPr>
          <w:p w:rsidR="00933A55" w:rsidRDefault="00933A55" w:rsidP="00933A55">
            <w:pPr>
              <w:jc w:val="center"/>
              <w:rPr>
                <w:rFonts w:ascii="Arial Narrow" w:hAnsi="Arial Narrow" w:cs="Arial"/>
                <w:b/>
                <w:u w:val="single"/>
              </w:rPr>
            </w:pPr>
            <w:r>
              <w:rPr>
                <w:rFonts w:ascii="Arial Narrow" w:hAnsi="Arial Narrow" w:cs="Arial"/>
                <w:sz w:val="24"/>
                <w:szCs w:val="24"/>
              </w:rPr>
              <w:t>FOF Secretary</w:t>
            </w:r>
          </w:p>
        </w:tc>
        <w:tc>
          <w:tcPr>
            <w:tcW w:w="2788" w:type="dxa"/>
          </w:tcPr>
          <w:p w:rsidR="00933A55" w:rsidRDefault="00933A55" w:rsidP="00933A55">
            <w:pPr>
              <w:jc w:val="center"/>
              <w:rPr>
                <w:rFonts w:ascii="Arial Narrow" w:hAnsi="Arial Narrow" w:cs="Arial"/>
                <w:b/>
                <w:u w:val="single"/>
              </w:rPr>
            </w:pPr>
            <w:r>
              <w:rPr>
                <w:rFonts w:ascii="Arial Narrow" w:hAnsi="Arial Narrow" w:cs="Arial"/>
                <w:sz w:val="24"/>
                <w:szCs w:val="24"/>
              </w:rPr>
              <w:t>Jennifer Herndon</w:t>
            </w:r>
          </w:p>
        </w:tc>
        <w:tc>
          <w:tcPr>
            <w:tcW w:w="528" w:type="dxa"/>
          </w:tcPr>
          <w:p w:rsidR="00933A55" w:rsidRDefault="00933A55" w:rsidP="00933A55">
            <w:pPr>
              <w:jc w:val="center"/>
              <w:rPr>
                <w:rFonts w:ascii="Arial Narrow" w:hAnsi="Arial Narrow" w:cs="Arial"/>
                <w:b/>
                <w:u w:val="single"/>
              </w:rPr>
            </w:pPr>
          </w:p>
        </w:tc>
        <w:tc>
          <w:tcPr>
            <w:tcW w:w="3144" w:type="dxa"/>
          </w:tcPr>
          <w:p w:rsidR="00933A55" w:rsidRDefault="00933A55" w:rsidP="00933A55">
            <w:pPr>
              <w:jc w:val="center"/>
              <w:rPr>
                <w:rFonts w:ascii="Arial Narrow" w:hAnsi="Arial Narrow" w:cs="Arial"/>
                <w:b/>
                <w:u w:val="single"/>
              </w:rPr>
            </w:pPr>
            <w:r>
              <w:rPr>
                <w:rFonts w:ascii="Arial Narrow" w:hAnsi="Arial Narrow" w:cs="Arial"/>
                <w:sz w:val="24"/>
                <w:szCs w:val="24"/>
              </w:rPr>
              <w:t>Member</w:t>
            </w:r>
          </w:p>
        </w:tc>
        <w:tc>
          <w:tcPr>
            <w:tcW w:w="2166" w:type="dxa"/>
          </w:tcPr>
          <w:p w:rsidR="00933A55" w:rsidRDefault="006D5791" w:rsidP="00933A55">
            <w:pPr>
              <w:jc w:val="center"/>
              <w:rPr>
                <w:rFonts w:ascii="Arial Narrow" w:hAnsi="Arial Narrow" w:cs="Arial"/>
                <w:b/>
                <w:u w:val="single"/>
              </w:rPr>
            </w:pPr>
            <w:r>
              <w:rPr>
                <w:rFonts w:ascii="Arial Narrow" w:hAnsi="Arial Narrow" w:cs="Arial"/>
                <w:sz w:val="24"/>
                <w:szCs w:val="24"/>
              </w:rPr>
              <w:t>Isabel Moncada</w:t>
            </w:r>
          </w:p>
        </w:tc>
      </w:tr>
      <w:tr w:rsidR="00933A55" w:rsidTr="00BE6FB9">
        <w:tc>
          <w:tcPr>
            <w:tcW w:w="2284" w:type="dxa"/>
          </w:tcPr>
          <w:p w:rsidR="00933A55" w:rsidRPr="00094823" w:rsidRDefault="00933A55" w:rsidP="00933A55">
            <w:pPr>
              <w:jc w:val="center"/>
              <w:rPr>
                <w:rFonts w:ascii="Arial Narrow" w:hAnsi="Arial Narrow" w:cs="Arial"/>
                <w:sz w:val="24"/>
                <w:szCs w:val="24"/>
              </w:rPr>
            </w:pPr>
            <w:r>
              <w:rPr>
                <w:rFonts w:ascii="Arial Narrow" w:hAnsi="Arial Narrow" w:cs="Arial"/>
                <w:sz w:val="24"/>
                <w:szCs w:val="24"/>
              </w:rPr>
              <w:t>FOF Director</w:t>
            </w:r>
          </w:p>
        </w:tc>
        <w:tc>
          <w:tcPr>
            <w:tcW w:w="2788" w:type="dxa"/>
          </w:tcPr>
          <w:p w:rsidR="00933A55" w:rsidRDefault="00933A55" w:rsidP="00933A55">
            <w:pPr>
              <w:jc w:val="center"/>
              <w:rPr>
                <w:rFonts w:ascii="Arial Narrow" w:hAnsi="Arial Narrow" w:cs="Arial"/>
                <w:sz w:val="24"/>
                <w:szCs w:val="24"/>
              </w:rPr>
            </w:pPr>
            <w:r>
              <w:rPr>
                <w:rFonts w:ascii="Arial Narrow" w:hAnsi="Arial Narrow" w:cs="Arial"/>
                <w:sz w:val="24"/>
                <w:szCs w:val="24"/>
              </w:rPr>
              <w:t xml:space="preserve">Karen Harper </w:t>
            </w:r>
          </w:p>
        </w:tc>
        <w:tc>
          <w:tcPr>
            <w:tcW w:w="528" w:type="dxa"/>
          </w:tcPr>
          <w:p w:rsidR="00933A55" w:rsidRDefault="00933A55" w:rsidP="00933A55">
            <w:pPr>
              <w:jc w:val="center"/>
              <w:rPr>
                <w:rFonts w:ascii="Arial Narrow" w:hAnsi="Arial Narrow" w:cs="Arial"/>
                <w:b/>
                <w:u w:val="single"/>
              </w:rPr>
            </w:pPr>
          </w:p>
        </w:tc>
        <w:tc>
          <w:tcPr>
            <w:tcW w:w="3144" w:type="dxa"/>
          </w:tcPr>
          <w:p w:rsidR="00933A55" w:rsidRDefault="00933A55" w:rsidP="00933A55">
            <w:pPr>
              <w:jc w:val="center"/>
              <w:rPr>
                <w:rFonts w:ascii="Arial Narrow" w:hAnsi="Arial Narrow" w:cs="Arial"/>
                <w:b/>
                <w:u w:val="single"/>
              </w:rPr>
            </w:pPr>
            <w:r>
              <w:rPr>
                <w:rFonts w:ascii="Arial Narrow" w:hAnsi="Arial Narrow" w:cs="Arial"/>
                <w:sz w:val="24"/>
                <w:szCs w:val="24"/>
              </w:rPr>
              <w:t>Member</w:t>
            </w:r>
          </w:p>
        </w:tc>
        <w:tc>
          <w:tcPr>
            <w:tcW w:w="2166" w:type="dxa"/>
          </w:tcPr>
          <w:p w:rsidR="00933A55" w:rsidRDefault="00933A55" w:rsidP="006D5791">
            <w:pPr>
              <w:jc w:val="center"/>
              <w:rPr>
                <w:rFonts w:ascii="Arial Narrow" w:hAnsi="Arial Narrow" w:cs="Arial"/>
                <w:b/>
                <w:u w:val="single"/>
              </w:rPr>
            </w:pPr>
            <w:r>
              <w:rPr>
                <w:rFonts w:ascii="Arial Narrow" w:hAnsi="Arial Narrow" w:cs="Arial"/>
                <w:sz w:val="24"/>
                <w:szCs w:val="24"/>
              </w:rPr>
              <w:t xml:space="preserve">   </w:t>
            </w:r>
            <w:r w:rsidR="006D5791">
              <w:rPr>
                <w:rFonts w:ascii="Arial Narrow" w:hAnsi="Arial Narrow" w:cs="Arial"/>
                <w:sz w:val="24"/>
                <w:szCs w:val="24"/>
              </w:rPr>
              <w:t xml:space="preserve"> </w:t>
            </w:r>
          </w:p>
        </w:tc>
      </w:tr>
      <w:tr w:rsidR="00933A55" w:rsidTr="00BE6FB9">
        <w:tc>
          <w:tcPr>
            <w:tcW w:w="2284" w:type="dxa"/>
          </w:tcPr>
          <w:p w:rsidR="00933A55" w:rsidRDefault="00933A55" w:rsidP="00933A55">
            <w:pPr>
              <w:jc w:val="center"/>
              <w:rPr>
                <w:rFonts w:ascii="Arial Narrow" w:hAnsi="Arial Narrow" w:cs="Arial"/>
                <w:b/>
                <w:u w:val="single"/>
              </w:rPr>
            </w:pPr>
            <w:r w:rsidRPr="00094823">
              <w:rPr>
                <w:rFonts w:ascii="Arial Narrow" w:hAnsi="Arial Narrow" w:cs="Arial"/>
                <w:sz w:val="24"/>
                <w:szCs w:val="24"/>
              </w:rPr>
              <w:t>FOF Director</w:t>
            </w:r>
          </w:p>
        </w:tc>
        <w:tc>
          <w:tcPr>
            <w:tcW w:w="2788" w:type="dxa"/>
          </w:tcPr>
          <w:p w:rsidR="00933A55" w:rsidRDefault="00933A55" w:rsidP="00933A55">
            <w:pPr>
              <w:jc w:val="center"/>
              <w:rPr>
                <w:rFonts w:ascii="Arial Narrow" w:hAnsi="Arial Narrow" w:cs="Arial"/>
                <w:b/>
                <w:u w:val="single"/>
              </w:rPr>
            </w:pPr>
            <w:r w:rsidRPr="00094823">
              <w:rPr>
                <w:rFonts w:ascii="Arial Narrow" w:hAnsi="Arial Narrow" w:cs="Arial"/>
                <w:sz w:val="24"/>
                <w:szCs w:val="24"/>
              </w:rPr>
              <w:t xml:space="preserve">Raelyn Winkler </w:t>
            </w:r>
          </w:p>
        </w:tc>
        <w:tc>
          <w:tcPr>
            <w:tcW w:w="528" w:type="dxa"/>
          </w:tcPr>
          <w:p w:rsidR="00933A55" w:rsidRDefault="00933A55" w:rsidP="00933A55">
            <w:pPr>
              <w:jc w:val="center"/>
              <w:rPr>
                <w:rFonts w:ascii="Arial Narrow" w:hAnsi="Arial Narrow" w:cs="Arial"/>
                <w:b/>
                <w:u w:val="single"/>
              </w:rPr>
            </w:pPr>
          </w:p>
        </w:tc>
        <w:tc>
          <w:tcPr>
            <w:tcW w:w="3144" w:type="dxa"/>
          </w:tcPr>
          <w:p w:rsidR="00933A55" w:rsidRDefault="00933A55" w:rsidP="00933A55">
            <w:pPr>
              <w:jc w:val="center"/>
              <w:rPr>
                <w:rFonts w:ascii="Arial Narrow" w:hAnsi="Arial Narrow" w:cs="Arial"/>
                <w:b/>
                <w:u w:val="single"/>
              </w:rPr>
            </w:pPr>
            <w:r>
              <w:rPr>
                <w:rFonts w:ascii="Arial Narrow" w:hAnsi="Arial Narrow" w:cs="Arial"/>
                <w:sz w:val="24"/>
                <w:szCs w:val="24"/>
              </w:rPr>
              <w:t>Member</w:t>
            </w:r>
          </w:p>
        </w:tc>
        <w:tc>
          <w:tcPr>
            <w:tcW w:w="2166" w:type="dxa"/>
          </w:tcPr>
          <w:p w:rsidR="00933A55" w:rsidRDefault="00933A55" w:rsidP="00933A55">
            <w:pPr>
              <w:jc w:val="center"/>
              <w:rPr>
                <w:rFonts w:ascii="Arial Narrow" w:hAnsi="Arial Narrow" w:cs="Arial"/>
                <w:b/>
                <w:u w:val="single"/>
              </w:rPr>
            </w:pPr>
            <w:r>
              <w:rPr>
                <w:rFonts w:ascii="Arial Narrow" w:hAnsi="Arial Narrow" w:cs="Arial"/>
                <w:sz w:val="24"/>
                <w:szCs w:val="24"/>
              </w:rPr>
              <w:t xml:space="preserve">  </w:t>
            </w:r>
          </w:p>
        </w:tc>
      </w:tr>
      <w:tr w:rsidR="00933A55" w:rsidTr="00BE6FB9">
        <w:tc>
          <w:tcPr>
            <w:tcW w:w="2284" w:type="dxa"/>
          </w:tcPr>
          <w:p w:rsidR="00933A55" w:rsidRPr="00094823" w:rsidRDefault="00933A55" w:rsidP="00933A55">
            <w:pPr>
              <w:jc w:val="center"/>
              <w:rPr>
                <w:rFonts w:ascii="Arial Narrow" w:hAnsi="Arial Narrow" w:cs="Arial"/>
                <w:sz w:val="24"/>
                <w:szCs w:val="24"/>
              </w:rPr>
            </w:pPr>
            <w:r w:rsidRPr="00094823">
              <w:rPr>
                <w:rFonts w:ascii="Arial Narrow" w:hAnsi="Arial Narrow" w:cs="Arial"/>
                <w:sz w:val="24"/>
                <w:szCs w:val="24"/>
              </w:rPr>
              <w:t>FOF Director</w:t>
            </w:r>
          </w:p>
        </w:tc>
        <w:tc>
          <w:tcPr>
            <w:tcW w:w="2788" w:type="dxa"/>
          </w:tcPr>
          <w:p w:rsidR="00933A55" w:rsidRPr="00094823" w:rsidRDefault="006D5791" w:rsidP="00933A55">
            <w:pPr>
              <w:jc w:val="center"/>
              <w:rPr>
                <w:rFonts w:ascii="Arial Narrow" w:hAnsi="Arial Narrow" w:cs="Arial"/>
                <w:sz w:val="24"/>
                <w:szCs w:val="24"/>
              </w:rPr>
            </w:pPr>
            <w:r>
              <w:rPr>
                <w:rFonts w:ascii="Arial Narrow" w:hAnsi="Arial Narrow" w:cs="Arial"/>
                <w:sz w:val="24"/>
                <w:szCs w:val="24"/>
              </w:rPr>
              <w:t xml:space="preserve"> Dona Queirolo</w:t>
            </w:r>
          </w:p>
        </w:tc>
        <w:tc>
          <w:tcPr>
            <w:tcW w:w="528" w:type="dxa"/>
          </w:tcPr>
          <w:p w:rsidR="00933A55" w:rsidRDefault="00933A55" w:rsidP="00933A55">
            <w:pPr>
              <w:jc w:val="center"/>
              <w:rPr>
                <w:rFonts w:ascii="Arial Narrow" w:hAnsi="Arial Narrow" w:cs="Arial"/>
                <w:b/>
                <w:u w:val="single"/>
              </w:rPr>
            </w:pPr>
          </w:p>
        </w:tc>
        <w:tc>
          <w:tcPr>
            <w:tcW w:w="3144" w:type="dxa"/>
          </w:tcPr>
          <w:p w:rsidR="00933A55" w:rsidRDefault="00933A55" w:rsidP="00933A55">
            <w:pPr>
              <w:jc w:val="center"/>
              <w:rPr>
                <w:rFonts w:ascii="Arial Narrow" w:hAnsi="Arial Narrow" w:cs="Arial"/>
                <w:b/>
                <w:u w:val="single"/>
              </w:rPr>
            </w:pPr>
            <w:r>
              <w:rPr>
                <w:rFonts w:ascii="Arial Narrow" w:hAnsi="Arial Narrow" w:cs="Arial"/>
                <w:sz w:val="24"/>
                <w:szCs w:val="24"/>
              </w:rPr>
              <w:t>Member</w:t>
            </w:r>
          </w:p>
        </w:tc>
        <w:tc>
          <w:tcPr>
            <w:tcW w:w="2166" w:type="dxa"/>
          </w:tcPr>
          <w:p w:rsidR="00933A55" w:rsidRDefault="00933A55" w:rsidP="00933A55">
            <w:pPr>
              <w:rPr>
                <w:rFonts w:ascii="Arial Narrow" w:hAnsi="Arial Narrow" w:cs="Arial"/>
                <w:b/>
                <w:u w:val="single"/>
              </w:rPr>
            </w:pPr>
            <w:r>
              <w:rPr>
                <w:rFonts w:ascii="Arial Narrow" w:hAnsi="Arial Narrow" w:cs="Arial"/>
                <w:sz w:val="24"/>
                <w:szCs w:val="24"/>
              </w:rPr>
              <w:t xml:space="preserve">  </w:t>
            </w:r>
          </w:p>
        </w:tc>
      </w:tr>
      <w:tr w:rsidR="00933A55" w:rsidTr="00BE6FB9">
        <w:tc>
          <w:tcPr>
            <w:tcW w:w="2284" w:type="dxa"/>
          </w:tcPr>
          <w:p w:rsidR="00933A55" w:rsidRPr="00094823" w:rsidRDefault="00933A55" w:rsidP="00933A55">
            <w:pPr>
              <w:jc w:val="center"/>
              <w:rPr>
                <w:rFonts w:ascii="Arial Narrow" w:hAnsi="Arial Narrow" w:cs="Arial"/>
                <w:sz w:val="24"/>
                <w:szCs w:val="24"/>
              </w:rPr>
            </w:pPr>
            <w:r w:rsidRPr="00094823">
              <w:rPr>
                <w:rFonts w:ascii="Arial Narrow" w:hAnsi="Arial Narrow" w:cs="Arial"/>
                <w:sz w:val="24"/>
                <w:szCs w:val="24"/>
              </w:rPr>
              <w:t>FOF Director</w:t>
            </w:r>
          </w:p>
        </w:tc>
        <w:tc>
          <w:tcPr>
            <w:tcW w:w="2788" w:type="dxa"/>
          </w:tcPr>
          <w:p w:rsidR="00933A55" w:rsidRDefault="00933A55" w:rsidP="00933A55">
            <w:pPr>
              <w:jc w:val="center"/>
              <w:rPr>
                <w:rFonts w:ascii="Arial Narrow" w:hAnsi="Arial Narrow" w:cs="Arial"/>
                <w:b/>
                <w:u w:val="single"/>
              </w:rPr>
            </w:pPr>
            <w:proofErr w:type="spellStart"/>
            <w:r>
              <w:rPr>
                <w:rFonts w:ascii="Arial Narrow" w:hAnsi="Arial Narrow" w:cs="Arial"/>
                <w:sz w:val="24"/>
                <w:szCs w:val="24"/>
              </w:rPr>
              <w:t>Firman</w:t>
            </w:r>
            <w:proofErr w:type="spellEnd"/>
            <w:r>
              <w:rPr>
                <w:rFonts w:ascii="Arial Narrow" w:hAnsi="Arial Narrow" w:cs="Arial"/>
                <w:sz w:val="24"/>
                <w:szCs w:val="24"/>
              </w:rPr>
              <w:t xml:space="preserve"> Brown</w:t>
            </w:r>
          </w:p>
        </w:tc>
        <w:tc>
          <w:tcPr>
            <w:tcW w:w="528" w:type="dxa"/>
          </w:tcPr>
          <w:p w:rsidR="00933A55" w:rsidRDefault="00933A55" w:rsidP="00933A55">
            <w:pPr>
              <w:jc w:val="center"/>
              <w:rPr>
                <w:rFonts w:ascii="Arial Narrow" w:hAnsi="Arial Narrow" w:cs="Arial"/>
                <w:b/>
                <w:u w:val="single"/>
              </w:rPr>
            </w:pPr>
          </w:p>
        </w:tc>
        <w:tc>
          <w:tcPr>
            <w:tcW w:w="3144" w:type="dxa"/>
          </w:tcPr>
          <w:p w:rsidR="00933A55" w:rsidRDefault="00933A55" w:rsidP="00933A55">
            <w:pPr>
              <w:jc w:val="center"/>
              <w:rPr>
                <w:rFonts w:ascii="Arial Narrow" w:hAnsi="Arial Narrow" w:cs="Arial"/>
                <w:b/>
                <w:u w:val="single"/>
              </w:rPr>
            </w:pPr>
            <w:r>
              <w:rPr>
                <w:rFonts w:ascii="Arial Narrow" w:hAnsi="Arial Narrow" w:cs="Arial"/>
                <w:sz w:val="24"/>
                <w:szCs w:val="24"/>
              </w:rPr>
              <w:t>Member</w:t>
            </w:r>
          </w:p>
        </w:tc>
        <w:tc>
          <w:tcPr>
            <w:tcW w:w="2166" w:type="dxa"/>
          </w:tcPr>
          <w:p w:rsidR="00933A55" w:rsidRDefault="00933A55" w:rsidP="00933A55">
            <w:pPr>
              <w:jc w:val="center"/>
              <w:rPr>
                <w:rFonts w:ascii="Arial Narrow" w:hAnsi="Arial Narrow" w:cs="Arial"/>
                <w:b/>
                <w:u w:val="single"/>
              </w:rPr>
            </w:pPr>
          </w:p>
        </w:tc>
      </w:tr>
      <w:tr w:rsidR="00933A55" w:rsidTr="00BE6FB9">
        <w:tc>
          <w:tcPr>
            <w:tcW w:w="2284" w:type="dxa"/>
          </w:tcPr>
          <w:p w:rsidR="00933A55" w:rsidRDefault="00933A55" w:rsidP="00933A55">
            <w:pPr>
              <w:jc w:val="center"/>
              <w:rPr>
                <w:rFonts w:ascii="Arial Narrow" w:hAnsi="Arial Narrow" w:cs="Arial"/>
                <w:b/>
                <w:u w:val="single"/>
              </w:rPr>
            </w:pPr>
            <w:r>
              <w:rPr>
                <w:rFonts w:ascii="Arial Narrow" w:hAnsi="Arial Narrow" w:cs="Arial"/>
                <w:sz w:val="24"/>
                <w:szCs w:val="24"/>
              </w:rPr>
              <w:t>FOF Director</w:t>
            </w:r>
          </w:p>
        </w:tc>
        <w:tc>
          <w:tcPr>
            <w:tcW w:w="2788" w:type="dxa"/>
          </w:tcPr>
          <w:p w:rsidR="00933A55" w:rsidRDefault="00933A55" w:rsidP="00933A55">
            <w:pPr>
              <w:jc w:val="center"/>
              <w:rPr>
                <w:rFonts w:ascii="Arial Narrow" w:hAnsi="Arial Narrow" w:cs="Arial"/>
                <w:b/>
                <w:u w:val="single"/>
              </w:rPr>
            </w:pPr>
            <w:r>
              <w:rPr>
                <w:rFonts w:ascii="Arial Narrow" w:hAnsi="Arial Narrow" w:cs="Arial"/>
                <w:sz w:val="24"/>
                <w:szCs w:val="24"/>
              </w:rPr>
              <w:t>Jeff Hughes</w:t>
            </w:r>
          </w:p>
        </w:tc>
        <w:tc>
          <w:tcPr>
            <w:tcW w:w="528" w:type="dxa"/>
          </w:tcPr>
          <w:p w:rsidR="00933A55" w:rsidRDefault="00933A55" w:rsidP="00933A55">
            <w:pPr>
              <w:jc w:val="center"/>
              <w:rPr>
                <w:rFonts w:ascii="Arial Narrow" w:hAnsi="Arial Narrow" w:cs="Arial"/>
                <w:b/>
                <w:u w:val="single"/>
              </w:rPr>
            </w:pPr>
          </w:p>
        </w:tc>
        <w:tc>
          <w:tcPr>
            <w:tcW w:w="3144" w:type="dxa"/>
          </w:tcPr>
          <w:p w:rsidR="00933A55" w:rsidRDefault="00933A55" w:rsidP="00933A55">
            <w:pPr>
              <w:jc w:val="center"/>
              <w:rPr>
                <w:rFonts w:ascii="Arial Narrow" w:hAnsi="Arial Narrow" w:cs="Arial"/>
                <w:b/>
                <w:u w:val="single"/>
              </w:rPr>
            </w:pPr>
          </w:p>
        </w:tc>
        <w:tc>
          <w:tcPr>
            <w:tcW w:w="2166" w:type="dxa"/>
          </w:tcPr>
          <w:p w:rsidR="00933A55" w:rsidRDefault="00933A55" w:rsidP="00933A55">
            <w:pPr>
              <w:jc w:val="center"/>
              <w:rPr>
                <w:rFonts w:ascii="Arial Narrow" w:hAnsi="Arial Narrow" w:cs="Arial"/>
                <w:b/>
                <w:u w:val="single"/>
              </w:rPr>
            </w:pPr>
          </w:p>
        </w:tc>
      </w:tr>
    </w:tbl>
    <w:p w:rsidR="00AD057A" w:rsidRDefault="00AD057A" w:rsidP="00AD057A">
      <w:pPr>
        <w:jc w:val="both"/>
        <w:rPr>
          <w:rFonts w:ascii="Arial Narrow" w:hAnsi="Arial Narrow" w:cs="Arial"/>
          <w:sz w:val="8"/>
          <w:szCs w:val="8"/>
        </w:rPr>
      </w:pPr>
    </w:p>
    <w:p w:rsidR="00AB7A0A" w:rsidRPr="007340A4" w:rsidRDefault="00AB7A0A" w:rsidP="00AD057A">
      <w:pPr>
        <w:jc w:val="both"/>
        <w:rPr>
          <w:rFonts w:ascii="Arial Narrow" w:hAnsi="Arial Narrow" w:cs="Arial"/>
          <w:sz w:val="8"/>
          <w:szCs w:val="8"/>
        </w:rPr>
      </w:pPr>
    </w:p>
    <w:p w:rsidR="00AB14C6" w:rsidRPr="00D61CEB" w:rsidRDefault="00AB14C6" w:rsidP="00D61CEB">
      <w:pPr>
        <w:numPr>
          <w:ilvl w:val="0"/>
          <w:numId w:val="15"/>
        </w:numPr>
        <w:tabs>
          <w:tab w:val="left" w:pos="648"/>
        </w:tabs>
        <w:jc w:val="both"/>
        <w:rPr>
          <w:rFonts w:ascii="Arial Narrow" w:hAnsi="Arial Narrow" w:cs="Arial"/>
          <w:sz w:val="24"/>
          <w:szCs w:val="24"/>
        </w:rPr>
      </w:pPr>
      <w:r>
        <w:rPr>
          <w:rFonts w:ascii="Arial Narrow" w:hAnsi="Arial Narrow" w:cs="Arial"/>
          <w:b/>
          <w:sz w:val="24"/>
          <w:szCs w:val="24"/>
        </w:rPr>
        <w:t>READING/APPROVAL OF LAST MEETING MINUTES</w:t>
      </w:r>
      <w:r w:rsidR="00A864C8" w:rsidRPr="004414BB">
        <w:rPr>
          <w:rFonts w:ascii="Arial Narrow" w:hAnsi="Arial Narrow" w:cs="Arial"/>
          <w:b/>
          <w:sz w:val="24"/>
          <w:szCs w:val="24"/>
        </w:rPr>
        <w:t>:</w:t>
      </w:r>
      <w:r>
        <w:rPr>
          <w:rFonts w:ascii="Arial Narrow" w:hAnsi="Arial Narrow" w:cs="Arial"/>
          <w:b/>
          <w:sz w:val="24"/>
          <w:szCs w:val="24"/>
        </w:rPr>
        <w:t xml:space="preserve"> </w:t>
      </w:r>
      <w:r w:rsidR="00AD057A">
        <w:rPr>
          <w:rFonts w:ascii="Arial Narrow" w:hAnsi="Arial Narrow" w:cs="Arial"/>
          <w:sz w:val="24"/>
          <w:szCs w:val="24"/>
        </w:rPr>
        <w:t xml:space="preserve"> </w:t>
      </w:r>
      <w:r w:rsidR="004B5815">
        <w:rPr>
          <w:rFonts w:ascii="Arial Narrow" w:hAnsi="Arial Narrow" w:cs="Arial"/>
          <w:sz w:val="24"/>
          <w:szCs w:val="24"/>
        </w:rPr>
        <w:t xml:space="preserve">Revised to reflect that </w:t>
      </w:r>
      <w:r w:rsidR="00AB7A0A">
        <w:rPr>
          <w:rFonts w:ascii="Arial Narrow" w:hAnsi="Arial Narrow" w:cs="Arial"/>
          <w:sz w:val="24"/>
          <w:szCs w:val="24"/>
        </w:rPr>
        <w:t xml:space="preserve">the Star Truck is 1924.  </w:t>
      </w:r>
      <w:r w:rsidR="001C0DF3">
        <w:rPr>
          <w:rFonts w:ascii="Arial Narrow" w:hAnsi="Arial Narrow" w:cs="Arial"/>
          <w:sz w:val="24"/>
          <w:szCs w:val="24"/>
        </w:rPr>
        <w:t xml:space="preserve">Motion to </w:t>
      </w:r>
      <w:r w:rsidR="00F45DBE" w:rsidRPr="00D61CEB">
        <w:rPr>
          <w:rFonts w:ascii="Arial Narrow" w:hAnsi="Arial Narrow" w:cs="Arial"/>
          <w:sz w:val="24"/>
          <w:szCs w:val="24"/>
        </w:rPr>
        <w:t xml:space="preserve">approve </w:t>
      </w:r>
      <w:r w:rsidR="003878F9">
        <w:rPr>
          <w:rFonts w:ascii="Arial Narrow" w:hAnsi="Arial Narrow" w:cs="Arial"/>
          <w:sz w:val="24"/>
          <w:szCs w:val="24"/>
        </w:rPr>
        <w:t xml:space="preserve">the minutes </w:t>
      </w:r>
      <w:r w:rsidR="001C0DF3">
        <w:rPr>
          <w:rFonts w:ascii="Arial Narrow" w:hAnsi="Arial Narrow" w:cs="Arial"/>
          <w:sz w:val="24"/>
          <w:szCs w:val="24"/>
        </w:rPr>
        <w:t>as</w:t>
      </w:r>
      <w:r w:rsidR="00A46756">
        <w:rPr>
          <w:rFonts w:ascii="Arial Narrow" w:hAnsi="Arial Narrow" w:cs="Arial"/>
          <w:sz w:val="24"/>
          <w:szCs w:val="24"/>
        </w:rPr>
        <w:t xml:space="preserve"> correct</w:t>
      </w:r>
      <w:r w:rsidR="001C0DF3">
        <w:rPr>
          <w:rFonts w:ascii="Arial Narrow" w:hAnsi="Arial Narrow" w:cs="Arial"/>
          <w:sz w:val="24"/>
          <w:szCs w:val="24"/>
        </w:rPr>
        <w:t>ed</w:t>
      </w:r>
      <w:r w:rsidR="00A46756">
        <w:rPr>
          <w:rFonts w:ascii="Arial Narrow" w:hAnsi="Arial Narrow" w:cs="Arial"/>
          <w:sz w:val="24"/>
          <w:szCs w:val="24"/>
        </w:rPr>
        <w:t xml:space="preserve"> </w:t>
      </w:r>
      <w:r w:rsidR="009315DE">
        <w:rPr>
          <w:rFonts w:ascii="Arial Narrow" w:hAnsi="Arial Narrow" w:cs="Arial"/>
          <w:sz w:val="24"/>
          <w:szCs w:val="24"/>
        </w:rPr>
        <w:t xml:space="preserve">by </w:t>
      </w:r>
      <w:proofErr w:type="spellStart"/>
      <w:r w:rsidR="00E117DD">
        <w:rPr>
          <w:rFonts w:ascii="Arial Narrow" w:hAnsi="Arial Narrow" w:cs="Arial"/>
          <w:sz w:val="24"/>
          <w:szCs w:val="24"/>
        </w:rPr>
        <w:t>J.Hughes</w:t>
      </w:r>
      <w:proofErr w:type="spellEnd"/>
      <w:r w:rsidR="00E117DD">
        <w:rPr>
          <w:rFonts w:ascii="Arial Narrow" w:hAnsi="Arial Narrow" w:cs="Arial"/>
          <w:sz w:val="24"/>
          <w:szCs w:val="24"/>
        </w:rPr>
        <w:t xml:space="preserve">. </w:t>
      </w:r>
      <w:r w:rsidR="00283D96" w:rsidRPr="00D61CEB">
        <w:rPr>
          <w:rFonts w:ascii="Arial Narrow" w:hAnsi="Arial Narrow" w:cs="Arial"/>
          <w:sz w:val="24"/>
          <w:szCs w:val="24"/>
        </w:rPr>
        <w:t>2</w:t>
      </w:r>
      <w:r w:rsidR="00283D96" w:rsidRPr="00D61CEB">
        <w:rPr>
          <w:rFonts w:ascii="Arial Narrow" w:hAnsi="Arial Narrow" w:cs="Arial"/>
          <w:sz w:val="24"/>
          <w:szCs w:val="24"/>
          <w:vertAlign w:val="superscript"/>
        </w:rPr>
        <w:t>nd</w:t>
      </w:r>
      <w:r w:rsidR="00D61CEB">
        <w:rPr>
          <w:rFonts w:ascii="Arial Narrow" w:hAnsi="Arial Narrow" w:cs="Arial"/>
          <w:sz w:val="24"/>
          <w:szCs w:val="24"/>
        </w:rPr>
        <w:t xml:space="preserve"> on the motion by </w:t>
      </w:r>
      <w:proofErr w:type="spellStart"/>
      <w:r w:rsidR="006A2F37">
        <w:rPr>
          <w:rFonts w:ascii="Arial Narrow" w:hAnsi="Arial Narrow" w:cs="Arial"/>
          <w:sz w:val="24"/>
          <w:szCs w:val="24"/>
        </w:rPr>
        <w:t>R</w:t>
      </w:r>
      <w:r w:rsidR="0056702E">
        <w:rPr>
          <w:rFonts w:ascii="Arial Narrow" w:hAnsi="Arial Narrow" w:cs="Arial"/>
          <w:sz w:val="24"/>
          <w:szCs w:val="24"/>
        </w:rPr>
        <w:t>.</w:t>
      </w:r>
      <w:r w:rsidR="006A2F37">
        <w:rPr>
          <w:rFonts w:ascii="Arial Narrow" w:hAnsi="Arial Narrow" w:cs="Arial"/>
          <w:sz w:val="24"/>
          <w:szCs w:val="24"/>
        </w:rPr>
        <w:t>Miller</w:t>
      </w:r>
      <w:proofErr w:type="spellEnd"/>
      <w:r w:rsidR="003878F9">
        <w:rPr>
          <w:rFonts w:ascii="Arial Narrow" w:hAnsi="Arial Narrow" w:cs="Arial"/>
          <w:sz w:val="24"/>
          <w:szCs w:val="24"/>
        </w:rPr>
        <w:t xml:space="preserve">. </w:t>
      </w:r>
      <w:r w:rsidR="009315DE">
        <w:rPr>
          <w:rFonts w:ascii="Arial Narrow" w:hAnsi="Arial Narrow" w:cs="Arial"/>
          <w:sz w:val="24"/>
          <w:szCs w:val="24"/>
        </w:rPr>
        <w:t>A</w:t>
      </w:r>
      <w:r w:rsidR="00283D96" w:rsidRPr="00D61CEB">
        <w:rPr>
          <w:rFonts w:ascii="Arial Narrow" w:hAnsi="Arial Narrow" w:cs="Arial"/>
          <w:sz w:val="24"/>
          <w:szCs w:val="24"/>
        </w:rPr>
        <w:t>ll approved</w:t>
      </w:r>
      <w:r w:rsidR="009315DE">
        <w:rPr>
          <w:rFonts w:ascii="Arial Narrow" w:hAnsi="Arial Narrow" w:cs="Arial"/>
          <w:sz w:val="24"/>
          <w:szCs w:val="24"/>
        </w:rPr>
        <w:t>.</w:t>
      </w:r>
      <w:r w:rsidR="00DF66AF" w:rsidRPr="00D61CEB">
        <w:rPr>
          <w:rFonts w:ascii="Arial Narrow" w:hAnsi="Arial Narrow" w:cs="Arial"/>
          <w:sz w:val="24"/>
          <w:szCs w:val="24"/>
        </w:rPr>
        <w:t xml:space="preserve"> </w:t>
      </w:r>
    </w:p>
    <w:p w:rsidR="004E5000" w:rsidRPr="007340A4" w:rsidRDefault="00AB14C6" w:rsidP="00AB14C6">
      <w:pPr>
        <w:tabs>
          <w:tab w:val="left" w:pos="648"/>
        </w:tabs>
        <w:ind w:left="720"/>
        <w:jc w:val="both"/>
        <w:rPr>
          <w:rFonts w:ascii="Arial Narrow" w:hAnsi="Arial Narrow" w:cs="Arial"/>
          <w:sz w:val="16"/>
          <w:szCs w:val="16"/>
        </w:rPr>
      </w:pPr>
      <w:r>
        <w:rPr>
          <w:rFonts w:ascii="Arial Narrow" w:hAnsi="Arial Narrow" w:cs="Arial"/>
          <w:sz w:val="24"/>
          <w:szCs w:val="24"/>
        </w:rPr>
        <w:t xml:space="preserve"> </w:t>
      </w:r>
    </w:p>
    <w:p w:rsidR="001515F3" w:rsidRDefault="00AB14C6" w:rsidP="001515F3">
      <w:pPr>
        <w:numPr>
          <w:ilvl w:val="0"/>
          <w:numId w:val="16"/>
        </w:numPr>
        <w:tabs>
          <w:tab w:val="left" w:pos="648"/>
        </w:tabs>
        <w:jc w:val="both"/>
        <w:rPr>
          <w:rFonts w:ascii="Arial Narrow" w:hAnsi="Arial Narrow" w:cs="Arial"/>
          <w:b/>
          <w:sz w:val="24"/>
          <w:szCs w:val="24"/>
        </w:rPr>
      </w:pPr>
      <w:r>
        <w:rPr>
          <w:rFonts w:ascii="Arial Narrow" w:hAnsi="Arial Narrow" w:cs="Arial"/>
          <w:b/>
          <w:sz w:val="24"/>
          <w:szCs w:val="24"/>
        </w:rPr>
        <w:t>TREASURER’S REPORT</w:t>
      </w:r>
      <w:r w:rsidR="00B043CE" w:rsidRPr="00BF7F4F">
        <w:rPr>
          <w:rFonts w:ascii="Arial Narrow" w:hAnsi="Arial Narrow" w:cs="Arial"/>
          <w:b/>
          <w:sz w:val="24"/>
          <w:szCs w:val="24"/>
        </w:rPr>
        <w:t>:</w:t>
      </w:r>
      <w:r>
        <w:rPr>
          <w:rFonts w:ascii="Arial Narrow" w:hAnsi="Arial Narrow" w:cs="Arial"/>
          <w:b/>
          <w:sz w:val="24"/>
          <w:szCs w:val="24"/>
        </w:rPr>
        <w:t xml:space="preserve"> </w:t>
      </w:r>
    </w:p>
    <w:p w:rsidR="001515F3" w:rsidRDefault="001515F3" w:rsidP="001515F3">
      <w:pPr>
        <w:tabs>
          <w:tab w:val="left" w:pos="648"/>
        </w:tabs>
        <w:ind w:left="720"/>
        <w:jc w:val="both"/>
        <w:rPr>
          <w:rFonts w:ascii="Arial Narrow" w:hAnsi="Arial Narrow" w:cs="Arial"/>
          <w:sz w:val="24"/>
          <w:szCs w:val="24"/>
        </w:rPr>
      </w:pPr>
      <w:r>
        <w:rPr>
          <w:rFonts w:ascii="Arial Narrow" w:hAnsi="Arial Narrow" w:cs="Arial"/>
          <w:sz w:val="24"/>
          <w:szCs w:val="24"/>
        </w:rPr>
        <w:t>Raffle Account $</w:t>
      </w:r>
      <w:r w:rsidR="00756B6C">
        <w:rPr>
          <w:rFonts w:ascii="Arial Narrow" w:hAnsi="Arial Narrow" w:cs="Arial"/>
          <w:sz w:val="24"/>
          <w:szCs w:val="24"/>
        </w:rPr>
        <w:t>51</w:t>
      </w:r>
      <w:r w:rsidR="0068794B">
        <w:rPr>
          <w:rFonts w:ascii="Arial Narrow" w:hAnsi="Arial Narrow" w:cs="Arial"/>
          <w:sz w:val="24"/>
          <w:szCs w:val="24"/>
        </w:rPr>
        <w:t>,</w:t>
      </w:r>
      <w:r w:rsidR="006A2F37">
        <w:rPr>
          <w:rFonts w:ascii="Arial Narrow" w:hAnsi="Arial Narrow" w:cs="Arial"/>
          <w:sz w:val="24"/>
          <w:szCs w:val="24"/>
        </w:rPr>
        <w:t>780</w:t>
      </w:r>
      <w:r w:rsidR="0068794B">
        <w:rPr>
          <w:rFonts w:ascii="Arial Narrow" w:hAnsi="Arial Narrow" w:cs="Arial"/>
          <w:sz w:val="24"/>
          <w:szCs w:val="24"/>
        </w:rPr>
        <w:t>.</w:t>
      </w:r>
      <w:r w:rsidR="006A2F37">
        <w:rPr>
          <w:rFonts w:ascii="Arial Narrow" w:hAnsi="Arial Narrow" w:cs="Arial"/>
          <w:sz w:val="24"/>
          <w:szCs w:val="24"/>
        </w:rPr>
        <w:t>01</w:t>
      </w:r>
      <w:r>
        <w:rPr>
          <w:rFonts w:ascii="Arial Narrow" w:hAnsi="Arial Narrow" w:cs="Arial"/>
          <w:sz w:val="24"/>
          <w:szCs w:val="24"/>
        </w:rPr>
        <w:t xml:space="preserve"> </w:t>
      </w:r>
      <w:r w:rsidR="00684486">
        <w:rPr>
          <w:rFonts w:ascii="Arial Narrow" w:hAnsi="Arial Narrow" w:cs="Arial"/>
          <w:sz w:val="24"/>
          <w:szCs w:val="24"/>
        </w:rPr>
        <w:t xml:space="preserve">/ </w:t>
      </w:r>
      <w:r w:rsidR="0068794B">
        <w:rPr>
          <w:rFonts w:ascii="Arial Narrow" w:hAnsi="Arial Narrow" w:cs="Arial"/>
          <w:sz w:val="24"/>
          <w:szCs w:val="24"/>
        </w:rPr>
        <w:t>General Fund $</w:t>
      </w:r>
      <w:r w:rsidR="006A2F37">
        <w:rPr>
          <w:rFonts w:ascii="Arial Narrow" w:hAnsi="Arial Narrow" w:cs="Arial"/>
          <w:sz w:val="24"/>
          <w:szCs w:val="24"/>
        </w:rPr>
        <w:t>206,779.03</w:t>
      </w:r>
      <w:r w:rsidR="0068794B">
        <w:rPr>
          <w:rFonts w:ascii="Arial Narrow" w:hAnsi="Arial Narrow" w:cs="Arial"/>
          <w:sz w:val="24"/>
          <w:szCs w:val="24"/>
        </w:rPr>
        <w:t xml:space="preserve"> (</w:t>
      </w:r>
      <w:r>
        <w:rPr>
          <w:rFonts w:ascii="Arial Narrow" w:hAnsi="Arial Narrow" w:cs="Arial"/>
          <w:sz w:val="24"/>
          <w:szCs w:val="24"/>
        </w:rPr>
        <w:t>Bank of Stockton $</w:t>
      </w:r>
      <w:r w:rsidR="00E117DD">
        <w:rPr>
          <w:rFonts w:ascii="Arial Narrow" w:hAnsi="Arial Narrow" w:cs="Arial"/>
          <w:sz w:val="24"/>
          <w:szCs w:val="24"/>
        </w:rPr>
        <w:t>16</w:t>
      </w:r>
      <w:r w:rsidR="006A2F37">
        <w:rPr>
          <w:rFonts w:ascii="Arial Narrow" w:hAnsi="Arial Narrow" w:cs="Arial"/>
          <w:sz w:val="24"/>
          <w:szCs w:val="24"/>
        </w:rPr>
        <w:t>5</w:t>
      </w:r>
      <w:r>
        <w:rPr>
          <w:rFonts w:ascii="Arial Narrow" w:hAnsi="Arial Narrow" w:cs="Arial"/>
          <w:sz w:val="24"/>
          <w:szCs w:val="24"/>
        </w:rPr>
        <w:t>,</w:t>
      </w:r>
      <w:r w:rsidR="006A2F37">
        <w:rPr>
          <w:rFonts w:ascii="Arial Narrow" w:hAnsi="Arial Narrow" w:cs="Arial"/>
          <w:sz w:val="24"/>
          <w:szCs w:val="24"/>
        </w:rPr>
        <w:t>581</w:t>
      </w:r>
      <w:r>
        <w:rPr>
          <w:rFonts w:ascii="Arial Narrow" w:hAnsi="Arial Narrow" w:cs="Arial"/>
          <w:sz w:val="24"/>
          <w:szCs w:val="24"/>
        </w:rPr>
        <w:t>.</w:t>
      </w:r>
      <w:r w:rsidR="006A2F37">
        <w:rPr>
          <w:rFonts w:ascii="Arial Narrow" w:hAnsi="Arial Narrow" w:cs="Arial"/>
          <w:sz w:val="24"/>
          <w:szCs w:val="24"/>
        </w:rPr>
        <w:t>22</w:t>
      </w:r>
      <w:r w:rsidR="0068794B">
        <w:rPr>
          <w:rFonts w:ascii="Arial Narrow" w:hAnsi="Arial Narrow" w:cs="Arial"/>
          <w:sz w:val="24"/>
          <w:szCs w:val="24"/>
        </w:rPr>
        <w:t>/</w:t>
      </w:r>
      <w:proofErr w:type="spellStart"/>
      <w:r w:rsidR="0068794B">
        <w:rPr>
          <w:rFonts w:ascii="Arial Narrow" w:hAnsi="Arial Narrow" w:cs="Arial"/>
          <w:sz w:val="24"/>
          <w:szCs w:val="24"/>
        </w:rPr>
        <w:t>Rabo</w:t>
      </w:r>
      <w:proofErr w:type="spellEnd"/>
      <w:r w:rsidR="0068794B">
        <w:rPr>
          <w:rFonts w:ascii="Arial Narrow" w:hAnsi="Arial Narrow" w:cs="Arial"/>
          <w:sz w:val="24"/>
          <w:szCs w:val="24"/>
        </w:rPr>
        <w:t xml:space="preserve"> Bank $</w:t>
      </w:r>
      <w:r w:rsidR="006A2F37">
        <w:rPr>
          <w:rFonts w:ascii="Arial Narrow" w:hAnsi="Arial Narrow" w:cs="Arial"/>
          <w:sz w:val="24"/>
          <w:szCs w:val="24"/>
        </w:rPr>
        <w:t>41,197</w:t>
      </w:r>
      <w:r w:rsidR="0068794B">
        <w:rPr>
          <w:rFonts w:ascii="Arial Narrow" w:hAnsi="Arial Narrow" w:cs="Arial"/>
          <w:sz w:val="24"/>
          <w:szCs w:val="24"/>
        </w:rPr>
        <w:t>.</w:t>
      </w:r>
      <w:r w:rsidR="006A2F37">
        <w:rPr>
          <w:rFonts w:ascii="Arial Narrow" w:hAnsi="Arial Narrow" w:cs="Arial"/>
          <w:sz w:val="24"/>
          <w:szCs w:val="24"/>
        </w:rPr>
        <w:t>81</w:t>
      </w:r>
      <w:r w:rsidR="0068794B">
        <w:rPr>
          <w:rFonts w:ascii="Arial Narrow" w:hAnsi="Arial Narrow" w:cs="Arial"/>
          <w:sz w:val="24"/>
          <w:szCs w:val="24"/>
        </w:rPr>
        <w:t>)</w:t>
      </w:r>
      <w:r>
        <w:rPr>
          <w:rFonts w:ascii="Arial Narrow" w:hAnsi="Arial Narrow" w:cs="Arial"/>
          <w:sz w:val="24"/>
          <w:szCs w:val="24"/>
        </w:rPr>
        <w:t xml:space="preserve">  </w:t>
      </w:r>
    </w:p>
    <w:p w:rsidR="001777D0" w:rsidRDefault="001D30A0" w:rsidP="001515F3">
      <w:pPr>
        <w:tabs>
          <w:tab w:val="left" w:pos="648"/>
        </w:tabs>
        <w:ind w:left="720"/>
        <w:jc w:val="both"/>
        <w:rPr>
          <w:rFonts w:ascii="Arial Narrow" w:hAnsi="Arial Narrow" w:cs="Arial"/>
          <w:sz w:val="24"/>
          <w:szCs w:val="24"/>
        </w:rPr>
      </w:pPr>
      <w:r>
        <w:rPr>
          <w:rFonts w:ascii="Arial Narrow" w:hAnsi="Arial Narrow" w:cs="Arial"/>
          <w:sz w:val="24"/>
          <w:szCs w:val="24"/>
        </w:rPr>
        <w:t xml:space="preserve">Working </w:t>
      </w:r>
      <w:r w:rsidR="001515F3">
        <w:rPr>
          <w:rFonts w:ascii="Arial Narrow" w:hAnsi="Arial Narrow" w:cs="Arial"/>
          <w:sz w:val="24"/>
          <w:szCs w:val="24"/>
        </w:rPr>
        <w:t xml:space="preserve">General </w:t>
      </w:r>
      <w:r>
        <w:rPr>
          <w:rFonts w:ascii="Arial Narrow" w:hAnsi="Arial Narrow" w:cs="Arial"/>
          <w:sz w:val="24"/>
          <w:szCs w:val="24"/>
        </w:rPr>
        <w:t>Fund</w:t>
      </w:r>
      <w:r w:rsidR="001515F3">
        <w:rPr>
          <w:rFonts w:ascii="Arial Narrow" w:hAnsi="Arial Narrow" w:cs="Arial"/>
          <w:sz w:val="24"/>
          <w:szCs w:val="24"/>
        </w:rPr>
        <w:t xml:space="preserve"> $</w:t>
      </w:r>
      <w:r w:rsidR="00E117DD">
        <w:rPr>
          <w:rFonts w:ascii="Arial Narrow" w:hAnsi="Arial Narrow" w:cs="Arial"/>
          <w:sz w:val="24"/>
          <w:szCs w:val="24"/>
        </w:rPr>
        <w:t>1</w:t>
      </w:r>
      <w:r w:rsidR="006A2F37">
        <w:rPr>
          <w:rFonts w:ascii="Arial Narrow" w:hAnsi="Arial Narrow" w:cs="Arial"/>
          <w:sz w:val="24"/>
          <w:szCs w:val="24"/>
        </w:rPr>
        <w:t>40</w:t>
      </w:r>
      <w:r w:rsidR="0068794B">
        <w:rPr>
          <w:rFonts w:ascii="Arial Narrow" w:hAnsi="Arial Narrow" w:cs="Arial"/>
          <w:sz w:val="24"/>
          <w:szCs w:val="24"/>
        </w:rPr>
        <w:t>,</w:t>
      </w:r>
      <w:r w:rsidR="006A2F37">
        <w:rPr>
          <w:rFonts w:ascii="Arial Narrow" w:hAnsi="Arial Narrow" w:cs="Arial"/>
          <w:sz w:val="24"/>
          <w:szCs w:val="24"/>
        </w:rPr>
        <w:t>272</w:t>
      </w:r>
      <w:r w:rsidR="0068794B">
        <w:rPr>
          <w:rFonts w:ascii="Arial Narrow" w:hAnsi="Arial Narrow" w:cs="Arial"/>
          <w:sz w:val="24"/>
          <w:szCs w:val="24"/>
        </w:rPr>
        <w:t>.</w:t>
      </w:r>
      <w:r w:rsidR="006A2F37">
        <w:rPr>
          <w:rFonts w:ascii="Arial Narrow" w:hAnsi="Arial Narrow" w:cs="Arial"/>
          <w:sz w:val="24"/>
          <w:szCs w:val="24"/>
        </w:rPr>
        <w:t>80</w:t>
      </w:r>
      <w:r w:rsidR="001515F3">
        <w:rPr>
          <w:rFonts w:ascii="Arial Narrow" w:hAnsi="Arial Narrow" w:cs="Arial"/>
          <w:sz w:val="24"/>
          <w:szCs w:val="24"/>
        </w:rPr>
        <w:t xml:space="preserve"> </w:t>
      </w:r>
    </w:p>
    <w:p w:rsidR="00684818" w:rsidRDefault="001777D0" w:rsidP="00E117DD">
      <w:pPr>
        <w:tabs>
          <w:tab w:val="left" w:pos="648"/>
        </w:tabs>
        <w:ind w:left="1440"/>
        <w:jc w:val="both"/>
        <w:rPr>
          <w:rFonts w:ascii="Arial Narrow" w:hAnsi="Arial Narrow" w:cs="Arial"/>
          <w:sz w:val="24"/>
          <w:szCs w:val="24"/>
        </w:rPr>
      </w:pPr>
      <w:r>
        <w:rPr>
          <w:rFonts w:ascii="Arial Narrow" w:hAnsi="Arial Narrow" w:cs="Arial"/>
          <w:sz w:val="24"/>
          <w:szCs w:val="24"/>
        </w:rPr>
        <w:t>Scholarship $</w:t>
      </w:r>
      <w:r w:rsidR="00756B6C">
        <w:rPr>
          <w:rFonts w:ascii="Arial Narrow" w:hAnsi="Arial Narrow" w:cs="Arial"/>
          <w:sz w:val="24"/>
          <w:szCs w:val="24"/>
        </w:rPr>
        <w:t>4</w:t>
      </w:r>
      <w:r>
        <w:rPr>
          <w:rFonts w:ascii="Arial Narrow" w:hAnsi="Arial Narrow" w:cs="Arial"/>
          <w:sz w:val="24"/>
          <w:szCs w:val="24"/>
        </w:rPr>
        <w:t>,000 / Memorial Fund $</w:t>
      </w:r>
      <w:r w:rsidR="001D2D7B">
        <w:rPr>
          <w:rFonts w:ascii="Arial Narrow" w:hAnsi="Arial Narrow" w:cs="Arial"/>
          <w:sz w:val="24"/>
          <w:szCs w:val="24"/>
        </w:rPr>
        <w:t>20,</w:t>
      </w:r>
      <w:r w:rsidR="006A2F37">
        <w:rPr>
          <w:rFonts w:ascii="Arial Narrow" w:hAnsi="Arial Narrow" w:cs="Arial"/>
          <w:sz w:val="24"/>
          <w:szCs w:val="24"/>
        </w:rPr>
        <w:t>097</w:t>
      </w:r>
      <w:r>
        <w:rPr>
          <w:rFonts w:ascii="Arial Narrow" w:hAnsi="Arial Narrow" w:cs="Arial"/>
          <w:sz w:val="24"/>
          <w:szCs w:val="24"/>
        </w:rPr>
        <w:t xml:space="preserve"> / </w:t>
      </w:r>
      <w:r w:rsidR="00E117DD">
        <w:rPr>
          <w:rFonts w:ascii="Arial Narrow" w:hAnsi="Arial Narrow" w:cs="Arial"/>
          <w:sz w:val="24"/>
          <w:szCs w:val="24"/>
        </w:rPr>
        <w:t xml:space="preserve">Derby </w:t>
      </w:r>
      <w:r w:rsidR="006A2F37">
        <w:rPr>
          <w:rFonts w:ascii="Arial Narrow" w:hAnsi="Arial Narrow" w:cs="Arial"/>
          <w:sz w:val="24"/>
          <w:szCs w:val="24"/>
        </w:rPr>
        <w:t>-</w:t>
      </w:r>
      <w:r w:rsidR="00E117DD">
        <w:rPr>
          <w:rFonts w:ascii="Arial Narrow" w:hAnsi="Arial Narrow" w:cs="Arial"/>
          <w:sz w:val="24"/>
          <w:szCs w:val="24"/>
        </w:rPr>
        <w:t>$</w:t>
      </w:r>
      <w:r w:rsidR="006A2F37">
        <w:rPr>
          <w:rFonts w:ascii="Arial Narrow" w:hAnsi="Arial Narrow" w:cs="Arial"/>
          <w:sz w:val="24"/>
          <w:szCs w:val="24"/>
        </w:rPr>
        <w:t>409</w:t>
      </w:r>
      <w:r w:rsidR="00E117DD">
        <w:rPr>
          <w:rFonts w:ascii="Arial Narrow" w:hAnsi="Arial Narrow" w:cs="Arial"/>
          <w:sz w:val="24"/>
          <w:szCs w:val="24"/>
        </w:rPr>
        <w:t>.</w:t>
      </w:r>
      <w:r w:rsidR="006A2F37">
        <w:rPr>
          <w:rFonts w:ascii="Arial Narrow" w:hAnsi="Arial Narrow" w:cs="Arial"/>
          <w:sz w:val="24"/>
          <w:szCs w:val="24"/>
        </w:rPr>
        <w:t>73 / MT Hall Heat &amp; Air $40,000</w:t>
      </w:r>
      <w:r w:rsidR="00756B6C">
        <w:rPr>
          <w:rFonts w:ascii="Arial Narrow" w:hAnsi="Arial Narrow" w:cs="Arial"/>
          <w:sz w:val="24"/>
          <w:szCs w:val="24"/>
        </w:rPr>
        <w:t xml:space="preserve"> </w:t>
      </w:r>
      <w:r w:rsidR="00BE6FB9">
        <w:rPr>
          <w:rFonts w:ascii="Arial Narrow" w:hAnsi="Arial Narrow" w:cs="Arial"/>
          <w:sz w:val="24"/>
          <w:szCs w:val="24"/>
        </w:rPr>
        <w:t xml:space="preserve">   </w:t>
      </w:r>
      <w:r w:rsidR="001D30A0">
        <w:rPr>
          <w:rFonts w:ascii="Arial Narrow" w:hAnsi="Arial Narrow" w:cs="Arial"/>
          <w:sz w:val="24"/>
          <w:szCs w:val="24"/>
        </w:rPr>
        <w:t xml:space="preserve">  </w:t>
      </w:r>
    </w:p>
    <w:p w:rsidR="00A32AEF" w:rsidRPr="007340A4" w:rsidRDefault="00A32AEF" w:rsidP="00A32AEF">
      <w:pPr>
        <w:jc w:val="both"/>
        <w:rPr>
          <w:rFonts w:ascii="Arial Narrow" w:hAnsi="Arial Narrow" w:cs="Arial"/>
          <w:b/>
          <w:sz w:val="16"/>
          <w:szCs w:val="16"/>
        </w:rPr>
      </w:pPr>
    </w:p>
    <w:p w:rsidR="00E66DF0" w:rsidRDefault="00D06F7E" w:rsidP="005E61DF">
      <w:pPr>
        <w:pStyle w:val="ListParagraph"/>
        <w:numPr>
          <w:ilvl w:val="0"/>
          <w:numId w:val="23"/>
        </w:numPr>
        <w:jc w:val="both"/>
        <w:rPr>
          <w:rFonts w:ascii="Arial Narrow" w:hAnsi="Arial Narrow" w:cs="Arial"/>
          <w:b/>
          <w:sz w:val="24"/>
          <w:szCs w:val="24"/>
        </w:rPr>
      </w:pPr>
      <w:r>
        <w:rPr>
          <w:rFonts w:ascii="Arial Narrow" w:hAnsi="Arial Narrow" w:cs="Arial"/>
          <w:b/>
          <w:sz w:val="24"/>
          <w:szCs w:val="24"/>
        </w:rPr>
        <w:t>COR</w:t>
      </w:r>
      <w:r w:rsidR="001777D0">
        <w:rPr>
          <w:rFonts w:ascii="Arial Narrow" w:hAnsi="Arial Narrow" w:cs="Arial"/>
          <w:b/>
          <w:sz w:val="24"/>
          <w:szCs w:val="24"/>
        </w:rPr>
        <w:t>RESPONDENCE</w:t>
      </w:r>
      <w:r w:rsidR="00E66DF0" w:rsidRPr="006954DF">
        <w:rPr>
          <w:rFonts w:ascii="Arial Narrow" w:hAnsi="Arial Narrow" w:cs="Arial"/>
          <w:b/>
          <w:sz w:val="24"/>
          <w:szCs w:val="24"/>
        </w:rPr>
        <w:t>:</w:t>
      </w:r>
      <w:r w:rsidR="005E61DF">
        <w:rPr>
          <w:rFonts w:ascii="Arial Narrow" w:hAnsi="Arial Narrow" w:cs="Arial"/>
          <w:b/>
          <w:sz w:val="24"/>
          <w:szCs w:val="24"/>
        </w:rPr>
        <w:t xml:space="preserve"> </w:t>
      </w:r>
      <w:r w:rsidR="006A2F37">
        <w:rPr>
          <w:rFonts w:ascii="Arial Narrow" w:hAnsi="Arial Narrow" w:cs="Arial"/>
          <w:sz w:val="24"/>
          <w:szCs w:val="24"/>
        </w:rPr>
        <w:t xml:space="preserve"> No Report</w:t>
      </w:r>
    </w:p>
    <w:p w:rsidR="005E61DF" w:rsidRPr="007340A4" w:rsidRDefault="005E61DF" w:rsidP="005E61DF">
      <w:pPr>
        <w:pStyle w:val="ListParagraph"/>
        <w:jc w:val="both"/>
        <w:rPr>
          <w:rFonts w:ascii="Arial Narrow" w:hAnsi="Arial Narrow" w:cs="Arial"/>
          <w:b/>
          <w:sz w:val="16"/>
          <w:szCs w:val="16"/>
        </w:rPr>
      </w:pPr>
    </w:p>
    <w:p w:rsidR="00CB75B1" w:rsidRPr="006954DF" w:rsidRDefault="001777D0" w:rsidP="006954DF">
      <w:pPr>
        <w:pStyle w:val="ListParagraph"/>
        <w:numPr>
          <w:ilvl w:val="0"/>
          <w:numId w:val="23"/>
        </w:numPr>
        <w:tabs>
          <w:tab w:val="left" w:pos="648"/>
        </w:tabs>
        <w:jc w:val="both"/>
        <w:rPr>
          <w:rFonts w:ascii="Arial Narrow" w:hAnsi="Arial Narrow" w:cs="Arial"/>
          <w:sz w:val="24"/>
          <w:szCs w:val="24"/>
        </w:rPr>
      </w:pPr>
      <w:r>
        <w:rPr>
          <w:rFonts w:ascii="Arial Narrow" w:hAnsi="Arial Narrow" w:cs="Arial"/>
          <w:b/>
          <w:sz w:val="24"/>
          <w:szCs w:val="24"/>
        </w:rPr>
        <w:t>COMMITTEE REPORTS</w:t>
      </w:r>
      <w:r w:rsidR="006954DF" w:rsidRPr="006954DF">
        <w:rPr>
          <w:rFonts w:ascii="Arial Narrow" w:hAnsi="Arial Narrow" w:cs="Arial"/>
          <w:b/>
          <w:sz w:val="24"/>
          <w:szCs w:val="24"/>
        </w:rPr>
        <w:t>:</w:t>
      </w:r>
    </w:p>
    <w:p w:rsidR="001777D0" w:rsidRDefault="001777D0" w:rsidP="00520A37">
      <w:pPr>
        <w:numPr>
          <w:ilvl w:val="0"/>
          <w:numId w:val="5"/>
        </w:numPr>
        <w:jc w:val="both"/>
        <w:rPr>
          <w:rFonts w:ascii="Arial Narrow" w:hAnsi="Arial Narrow" w:cs="Arial"/>
          <w:sz w:val="24"/>
          <w:szCs w:val="24"/>
        </w:rPr>
      </w:pPr>
      <w:r>
        <w:rPr>
          <w:rFonts w:ascii="Arial Narrow" w:hAnsi="Arial Narrow" w:cs="Arial"/>
          <w:sz w:val="24"/>
          <w:szCs w:val="24"/>
        </w:rPr>
        <w:t xml:space="preserve">Jr. Livestock: </w:t>
      </w:r>
      <w:proofErr w:type="spellStart"/>
      <w:r w:rsidR="001D30A0">
        <w:rPr>
          <w:rFonts w:ascii="Arial Narrow" w:hAnsi="Arial Narrow" w:cs="Arial"/>
          <w:sz w:val="24"/>
          <w:szCs w:val="24"/>
        </w:rPr>
        <w:t>L.</w:t>
      </w:r>
      <w:r w:rsidR="00756B6C">
        <w:rPr>
          <w:rFonts w:ascii="Arial Narrow" w:hAnsi="Arial Narrow" w:cs="Arial"/>
          <w:sz w:val="24"/>
          <w:szCs w:val="24"/>
        </w:rPr>
        <w:t>Olson</w:t>
      </w:r>
      <w:proofErr w:type="spellEnd"/>
      <w:r w:rsidR="00D151E1">
        <w:rPr>
          <w:rFonts w:ascii="Arial Narrow" w:hAnsi="Arial Narrow" w:cs="Arial"/>
          <w:sz w:val="24"/>
          <w:szCs w:val="24"/>
        </w:rPr>
        <w:t xml:space="preserve"> </w:t>
      </w:r>
      <w:r w:rsidR="001D30A0">
        <w:rPr>
          <w:rFonts w:ascii="Arial Narrow" w:hAnsi="Arial Narrow" w:cs="Arial"/>
          <w:sz w:val="24"/>
          <w:szCs w:val="24"/>
        </w:rPr>
        <w:t xml:space="preserve">reported that </w:t>
      </w:r>
      <w:r w:rsidR="00346837">
        <w:rPr>
          <w:rFonts w:ascii="Arial Narrow" w:hAnsi="Arial Narrow" w:cs="Arial"/>
          <w:sz w:val="24"/>
          <w:szCs w:val="24"/>
        </w:rPr>
        <w:t>Kyle Spence has joined t</w:t>
      </w:r>
      <w:r w:rsidR="00475E99">
        <w:rPr>
          <w:rFonts w:ascii="Arial Narrow" w:hAnsi="Arial Narrow" w:cs="Arial"/>
          <w:sz w:val="24"/>
          <w:szCs w:val="24"/>
        </w:rPr>
        <w:t>he Jr. Livestock Board</w:t>
      </w:r>
      <w:r w:rsidR="00346837">
        <w:rPr>
          <w:rFonts w:ascii="Arial Narrow" w:hAnsi="Arial Narrow" w:cs="Arial"/>
          <w:sz w:val="24"/>
          <w:szCs w:val="24"/>
        </w:rPr>
        <w:t>.  Next week’s meeting will be to review their by-law</w:t>
      </w:r>
      <w:r w:rsidR="00971F25">
        <w:rPr>
          <w:rFonts w:ascii="Arial Narrow" w:hAnsi="Arial Narrow" w:cs="Arial"/>
          <w:sz w:val="24"/>
          <w:szCs w:val="24"/>
        </w:rPr>
        <w:t>s and elect officers.  The Swine</w:t>
      </w:r>
      <w:r w:rsidR="00346837">
        <w:rPr>
          <w:rFonts w:ascii="Arial Narrow" w:hAnsi="Arial Narrow" w:cs="Arial"/>
          <w:sz w:val="24"/>
          <w:szCs w:val="24"/>
        </w:rPr>
        <w:t xml:space="preserve"> Ring Cover is progressing and now moving past </w:t>
      </w:r>
      <w:proofErr w:type="spellStart"/>
      <w:r w:rsidR="00346837">
        <w:rPr>
          <w:rFonts w:ascii="Arial Narrow" w:hAnsi="Arial Narrow" w:cs="Arial"/>
          <w:sz w:val="24"/>
          <w:szCs w:val="24"/>
        </w:rPr>
        <w:t>Weatherby</w:t>
      </w:r>
      <w:proofErr w:type="spellEnd"/>
      <w:r w:rsidR="00346837">
        <w:rPr>
          <w:rFonts w:ascii="Arial Narrow" w:hAnsi="Arial Narrow" w:cs="Arial"/>
          <w:sz w:val="24"/>
          <w:szCs w:val="24"/>
        </w:rPr>
        <w:t xml:space="preserve"> Engineering.  </w:t>
      </w:r>
      <w:r w:rsidR="00475E99">
        <w:rPr>
          <w:rFonts w:ascii="Arial Narrow" w:hAnsi="Arial Narrow" w:cs="Arial"/>
          <w:sz w:val="24"/>
          <w:szCs w:val="24"/>
        </w:rPr>
        <w:t xml:space="preserve"> </w:t>
      </w:r>
    </w:p>
    <w:p w:rsidR="00D151E1" w:rsidRPr="00156B12" w:rsidRDefault="00DA6D3D" w:rsidP="00756B6C">
      <w:pPr>
        <w:numPr>
          <w:ilvl w:val="0"/>
          <w:numId w:val="5"/>
        </w:numPr>
        <w:jc w:val="both"/>
        <w:rPr>
          <w:rFonts w:ascii="Arial Narrow" w:hAnsi="Arial Narrow" w:cs="Arial"/>
          <w:sz w:val="24"/>
          <w:szCs w:val="24"/>
        </w:rPr>
      </w:pPr>
      <w:r>
        <w:rPr>
          <w:rFonts w:ascii="Arial Narrow" w:hAnsi="Arial Narrow" w:cs="Arial"/>
          <w:sz w:val="24"/>
          <w:szCs w:val="24"/>
        </w:rPr>
        <w:t>Alcohol/Events:</w:t>
      </w:r>
      <w:r w:rsidR="00C043B2">
        <w:rPr>
          <w:rFonts w:ascii="Arial Narrow" w:hAnsi="Arial Narrow" w:cs="Arial"/>
          <w:sz w:val="24"/>
          <w:szCs w:val="24"/>
        </w:rPr>
        <w:t xml:space="preserve"> </w:t>
      </w:r>
      <w:proofErr w:type="spellStart"/>
      <w:r w:rsidR="00D151E1">
        <w:rPr>
          <w:rFonts w:ascii="Arial Narrow" w:hAnsi="Arial Narrow" w:cs="Arial"/>
          <w:sz w:val="24"/>
          <w:szCs w:val="24"/>
        </w:rPr>
        <w:t>F.Brown</w:t>
      </w:r>
      <w:proofErr w:type="spellEnd"/>
      <w:r w:rsidR="00D151E1">
        <w:rPr>
          <w:rFonts w:ascii="Arial Narrow" w:hAnsi="Arial Narrow" w:cs="Arial"/>
          <w:sz w:val="24"/>
          <w:szCs w:val="24"/>
        </w:rPr>
        <w:t xml:space="preserve"> reported </w:t>
      </w:r>
      <w:r w:rsidR="00475E99">
        <w:rPr>
          <w:rFonts w:ascii="Arial Narrow" w:hAnsi="Arial Narrow" w:cs="Arial"/>
          <w:sz w:val="24"/>
          <w:szCs w:val="24"/>
        </w:rPr>
        <w:t xml:space="preserve">that the </w:t>
      </w:r>
      <w:r w:rsidR="00346837">
        <w:rPr>
          <w:rFonts w:ascii="Arial Narrow" w:hAnsi="Arial Narrow" w:cs="Arial"/>
          <w:sz w:val="24"/>
          <w:szCs w:val="24"/>
        </w:rPr>
        <w:t xml:space="preserve">BH Hall of Fame event grossed $1,700.  He is uncertain of the whereabouts of the bar that was purchased and used on the deck at Fair.  </w:t>
      </w:r>
      <w:proofErr w:type="spellStart"/>
      <w:r w:rsidR="00346837">
        <w:rPr>
          <w:rFonts w:ascii="Arial Narrow" w:hAnsi="Arial Narrow" w:cs="Arial"/>
          <w:sz w:val="24"/>
          <w:szCs w:val="24"/>
        </w:rPr>
        <w:t>L.Giannini</w:t>
      </w:r>
      <w:proofErr w:type="spellEnd"/>
      <w:r w:rsidR="00346837">
        <w:rPr>
          <w:rFonts w:ascii="Arial Narrow" w:hAnsi="Arial Narrow" w:cs="Arial"/>
          <w:sz w:val="24"/>
          <w:szCs w:val="24"/>
        </w:rPr>
        <w:t xml:space="preserve"> said she would check and see where it may be stored.  </w:t>
      </w:r>
      <w:r w:rsidR="00475E99">
        <w:rPr>
          <w:rFonts w:ascii="Arial Narrow" w:hAnsi="Arial Narrow" w:cs="Arial"/>
          <w:sz w:val="24"/>
          <w:szCs w:val="24"/>
        </w:rPr>
        <w:t xml:space="preserve">  </w:t>
      </w:r>
      <w:r w:rsidR="00756B6C">
        <w:rPr>
          <w:rFonts w:ascii="Arial Narrow" w:hAnsi="Arial Narrow" w:cs="Arial"/>
          <w:sz w:val="24"/>
          <w:szCs w:val="24"/>
        </w:rPr>
        <w:t xml:space="preserve"> </w:t>
      </w:r>
    </w:p>
    <w:p w:rsidR="001777D0" w:rsidRDefault="001777D0" w:rsidP="00520A37">
      <w:pPr>
        <w:numPr>
          <w:ilvl w:val="0"/>
          <w:numId w:val="5"/>
        </w:numPr>
        <w:jc w:val="both"/>
        <w:rPr>
          <w:rFonts w:ascii="Arial Narrow" w:hAnsi="Arial Narrow" w:cs="Arial"/>
          <w:sz w:val="24"/>
          <w:szCs w:val="24"/>
        </w:rPr>
      </w:pPr>
      <w:proofErr w:type="spellStart"/>
      <w:r>
        <w:rPr>
          <w:rFonts w:ascii="Arial Narrow" w:hAnsi="Arial Narrow" w:cs="Arial"/>
          <w:sz w:val="24"/>
          <w:szCs w:val="24"/>
        </w:rPr>
        <w:t>Whiskerino</w:t>
      </w:r>
      <w:proofErr w:type="spellEnd"/>
      <w:r>
        <w:rPr>
          <w:rFonts w:ascii="Arial Narrow" w:hAnsi="Arial Narrow" w:cs="Arial"/>
          <w:sz w:val="24"/>
          <w:szCs w:val="24"/>
        </w:rPr>
        <w:t xml:space="preserve">: </w:t>
      </w:r>
      <w:r w:rsidR="00475E99">
        <w:rPr>
          <w:rFonts w:ascii="Arial Narrow" w:hAnsi="Arial Narrow" w:cs="Arial"/>
          <w:sz w:val="24"/>
          <w:szCs w:val="24"/>
        </w:rPr>
        <w:t xml:space="preserve">Isabel Moncada </w:t>
      </w:r>
      <w:r w:rsidR="00346837">
        <w:rPr>
          <w:rFonts w:ascii="Arial Narrow" w:hAnsi="Arial Narrow" w:cs="Arial"/>
          <w:sz w:val="24"/>
          <w:szCs w:val="24"/>
        </w:rPr>
        <w:t xml:space="preserve">reported that the Band has been secured for $650.00She is figuring out the sub-committees.  Tickets should be printed for the next meeting along with marketing material.  It was discussed that we should be thinking about the arrangement with Junior Livestock this year and the possibility of them having a minimum buy-in in order to receive 50% proceeds (equals the sale of approx. 30 tables) </w:t>
      </w:r>
    </w:p>
    <w:p w:rsidR="00AC1627" w:rsidRPr="00766115" w:rsidRDefault="00AC1627" w:rsidP="000F0599">
      <w:pPr>
        <w:numPr>
          <w:ilvl w:val="0"/>
          <w:numId w:val="5"/>
        </w:numPr>
        <w:jc w:val="both"/>
        <w:rPr>
          <w:rFonts w:ascii="Arial Narrow" w:hAnsi="Arial Narrow" w:cs="Arial"/>
          <w:sz w:val="24"/>
          <w:szCs w:val="24"/>
        </w:rPr>
      </w:pPr>
      <w:r w:rsidRPr="00766115">
        <w:rPr>
          <w:rFonts w:ascii="Arial Narrow" w:hAnsi="Arial Narrow" w:cs="Arial"/>
          <w:sz w:val="24"/>
          <w:szCs w:val="24"/>
        </w:rPr>
        <w:t xml:space="preserve">Ranch House </w:t>
      </w:r>
      <w:r w:rsidR="00045C3E" w:rsidRPr="00766115">
        <w:rPr>
          <w:rFonts w:ascii="Arial Narrow" w:hAnsi="Arial Narrow" w:cs="Arial"/>
          <w:sz w:val="24"/>
          <w:szCs w:val="24"/>
        </w:rPr>
        <w:t>Meeting Room</w:t>
      </w:r>
      <w:r w:rsidRPr="00766115">
        <w:rPr>
          <w:rFonts w:ascii="Arial Narrow" w:hAnsi="Arial Narrow" w:cs="Arial"/>
          <w:sz w:val="24"/>
          <w:szCs w:val="24"/>
        </w:rPr>
        <w:t>:</w:t>
      </w:r>
      <w:r w:rsidR="00AE4D07" w:rsidRPr="00766115">
        <w:rPr>
          <w:rFonts w:ascii="Arial Narrow" w:hAnsi="Arial Narrow" w:cs="Arial"/>
          <w:sz w:val="24"/>
          <w:szCs w:val="24"/>
        </w:rPr>
        <w:t xml:space="preserve"> </w:t>
      </w:r>
      <w:proofErr w:type="spellStart"/>
      <w:r w:rsidR="00D151E1" w:rsidRPr="00766115">
        <w:rPr>
          <w:rFonts w:ascii="Arial Narrow" w:hAnsi="Arial Narrow" w:cs="Arial"/>
          <w:sz w:val="24"/>
          <w:szCs w:val="24"/>
        </w:rPr>
        <w:t>R</w:t>
      </w:r>
      <w:r w:rsidR="00AE4D07" w:rsidRPr="00766115">
        <w:rPr>
          <w:rFonts w:ascii="Arial Narrow" w:hAnsi="Arial Narrow" w:cs="Arial"/>
          <w:sz w:val="24"/>
          <w:szCs w:val="24"/>
        </w:rPr>
        <w:t>.</w:t>
      </w:r>
      <w:r w:rsidR="00D151E1" w:rsidRPr="00766115">
        <w:rPr>
          <w:rFonts w:ascii="Arial Narrow" w:hAnsi="Arial Narrow" w:cs="Arial"/>
          <w:sz w:val="24"/>
          <w:szCs w:val="24"/>
        </w:rPr>
        <w:t>Miller</w:t>
      </w:r>
      <w:proofErr w:type="spellEnd"/>
      <w:r w:rsidR="00AE4D07" w:rsidRPr="00766115">
        <w:rPr>
          <w:rFonts w:ascii="Arial Narrow" w:hAnsi="Arial Narrow" w:cs="Arial"/>
          <w:sz w:val="24"/>
          <w:szCs w:val="24"/>
        </w:rPr>
        <w:t xml:space="preserve"> </w:t>
      </w:r>
      <w:r w:rsidR="00D151E1" w:rsidRPr="00766115">
        <w:rPr>
          <w:rFonts w:ascii="Arial Narrow" w:hAnsi="Arial Narrow" w:cs="Arial"/>
          <w:sz w:val="24"/>
          <w:szCs w:val="24"/>
        </w:rPr>
        <w:t>reported</w:t>
      </w:r>
      <w:r w:rsidR="00644848" w:rsidRPr="00766115">
        <w:rPr>
          <w:rFonts w:ascii="Arial Narrow" w:hAnsi="Arial Narrow" w:cs="Arial"/>
          <w:sz w:val="24"/>
          <w:szCs w:val="24"/>
        </w:rPr>
        <w:t xml:space="preserve"> that </w:t>
      </w:r>
      <w:r w:rsidR="00475E99">
        <w:rPr>
          <w:rFonts w:ascii="Arial Narrow" w:hAnsi="Arial Narrow" w:cs="Arial"/>
          <w:sz w:val="24"/>
          <w:szCs w:val="24"/>
        </w:rPr>
        <w:t>the</w:t>
      </w:r>
      <w:r w:rsidR="00346837">
        <w:rPr>
          <w:rFonts w:ascii="Arial Narrow" w:hAnsi="Arial Narrow" w:cs="Arial"/>
          <w:sz w:val="24"/>
          <w:szCs w:val="24"/>
        </w:rPr>
        <w:t>re is still no</w:t>
      </w:r>
      <w:r w:rsidR="00475E99">
        <w:rPr>
          <w:rFonts w:ascii="Arial Narrow" w:hAnsi="Arial Narrow" w:cs="Arial"/>
          <w:sz w:val="24"/>
          <w:szCs w:val="24"/>
        </w:rPr>
        <w:t xml:space="preserve"> shade</w:t>
      </w:r>
      <w:r w:rsidR="00346837">
        <w:rPr>
          <w:rFonts w:ascii="Arial Narrow" w:hAnsi="Arial Narrow" w:cs="Arial"/>
          <w:sz w:val="24"/>
          <w:szCs w:val="24"/>
        </w:rPr>
        <w:t xml:space="preserve"> but it is in production.  He is still doing work and has remained under budget.  </w:t>
      </w:r>
      <w:r w:rsidR="00475E99">
        <w:rPr>
          <w:rFonts w:ascii="Arial Narrow" w:hAnsi="Arial Narrow" w:cs="Arial"/>
          <w:sz w:val="24"/>
          <w:szCs w:val="24"/>
        </w:rPr>
        <w:t xml:space="preserve"> </w:t>
      </w:r>
      <w:r w:rsidR="00346837">
        <w:rPr>
          <w:rFonts w:ascii="Arial Narrow" w:hAnsi="Arial Narrow" w:cs="Arial"/>
          <w:sz w:val="24"/>
          <w:szCs w:val="24"/>
        </w:rPr>
        <w:t xml:space="preserve"> </w:t>
      </w:r>
    </w:p>
    <w:p w:rsidR="00346837" w:rsidRPr="00346837" w:rsidRDefault="00DA6D3D" w:rsidP="00346837">
      <w:pPr>
        <w:numPr>
          <w:ilvl w:val="0"/>
          <w:numId w:val="5"/>
        </w:numPr>
        <w:jc w:val="both"/>
        <w:rPr>
          <w:rFonts w:ascii="Arial Narrow" w:hAnsi="Arial Narrow" w:cs="Arial"/>
          <w:sz w:val="24"/>
          <w:szCs w:val="24"/>
        </w:rPr>
      </w:pPr>
      <w:r>
        <w:rPr>
          <w:rFonts w:ascii="Arial Narrow" w:hAnsi="Arial Narrow" w:cs="Arial"/>
          <w:sz w:val="24"/>
          <w:szCs w:val="24"/>
        </w:rPr>
        <w:t xml:space="preserve">Membership: </w:t>
      </w:r>
      <w:proofErr w:type="spellStart"/>
      <w:r w:rsidR="00346837">
        <w:rPr>
          <w:rFonts w:ascii="Arial Narrow" w:hAnsi="Arial Narrow" w:cs="Arial"/>
          <w:sz w:val="24"/>
          <w:szCs w:val="24"/>
        </w:rPr>
        <w:t>D.Queirolo</w:t>
      </w:r>
      <w:proofErr w:type="spellEnd"/>
      <w:r w:rsidR="00346837">
        <w:rPr>
          <w:rFonts w:ascii="Arial Narrow" w:hAnsi="Arial Narrow" w:cs="Arial"/>
          <w:sz w:val="24"/>
          <w:szCs w:val="24"/>
        </w:rPr>
        <w:t xml:space="preserve"> reported that she has approx. 2 dozen buckaroo pens.  There was discussion about the need to change next year’s design and print more.  </w:t>
      </w:r>
      <w:proofErr w:type="spellStart"/>
      <w:r w:rsidR="00346837">
        <w:rPr>
          <w:rFonts w:ascii="Arial Narrow" w:hAnsi="Arial Narrow" w:cs="Arial"/>
          <w:sz w:val="24"/>
          <w:szCs w:val="24"/>
        </w:rPr>
        <w:t>J.Mills</w:t>
      </w:r>
      <w:proofErr w:type="spellEnd"/>
      <w:r w:rsidR="00346837">
        <w:rPr>
          <w:rFonts w:ascii="Arial Narrow" w:hAnsi="Arial Narrow" w:cs="Arial"/>
          <w:sz w:val="24"/>
          <w:szCs w:val="24"/>
        </w:rPr>
        <w:t xml:space="preserve"> stated that very few people don’t renew (only 3 didn’t renew from last year).  Much discussion about improved communication between </w:t>
      </w:r>
      <w:proofErr w:type="spellStart"/>
      <w:r w:rsidR="00346837">
        <w:rPr>
          <w:rFonts w:ascii="Arial Narrow" w:hAnsi="Arial Narrow" w:cs="Arial"/>
          <w:sz w:val="24"/>
          <w:szCs w:val="24"/>
        </w:rPr>
        <w:t>D.Queirolo</w:t>
      </w:r>
      <w:proofErr w:type="spellEnd"/>
      <w:r w:rsidR="00346837">
        <w:rPr>
          <w:rFonts w:ascii="Arial Narrow" w:hAnsi="Arial Narrow" w:cs="Arial"/>
          <w:sz w:val="24"/>
          <w:szCs w:val="24"/>
        </w:rPr>
        <w:t xml:space="preserve"> and </w:t>
      </w:r>
      <w:proofErr w:type="spellStart"/>
      <w:r w:rsidR="00346837">
        <w:rPr>
          <w:rFonts w:ascii="Arial Narrow" w:hAnsi="Arial Narrow" w:cs="Arial"/>
          <w:sz w:val="24"/>
          <w:szCs w:val="24"/>
        </w:rPr>
        <w:t>J.Mills</w:t>
      </w:r>
      <w:proofErr w:type="spellEnd"/>
      <w:r w:rsidR="00346837">
        <w:rPr>
          <w:rFonts w:ascii="Arial Narrow" w:hAnsi="Arial Narrow" w:cs="Arial"/>
          <w:sz w:val="24"/>
          <w:szCs w:val="24"/>
        </w:rPr>
        <w:t xml:space="preserve"> regarding renewed and upgrading memberships in order for Dona to maintain membership records.  This item was tabled until the next meeting.  </w:t>
      </w:r>
      <w:proofErr w:type="spellStart"/>
      <w:r w:rsidR="00346837">
        <w:rPr>
          <w:rFonts w:ascii="Arial Narrow" w:hAnsi="Arial Narrow" w:cs="Arial"/>
          <w:sz w:val="24"/>
          <w:szCs w:val="24"/>
        </w:rPr>
        <w:t>L.Giannini</w:t>
      </w:r>
      <w:proofErr w:type="spellEnd"/>
      <w:r w:rsidR="00346837">
        <w:rPr>
          <w:rFonts w:ascii="Arial Narrow" w:hAnsi="Arial Narrow" w:cs="Arial"/>
          <w:sz w:val="24"/>
          <w:szCs w:val="24"/>
        </w:rPr>
        <w:t xml:space="preserve"> stated that she needs more tri-fold pamphlets.   </w:t>
      </w:r>
    </w:p>
    <w:p w:rsidR="001777D0" w:rsidRPr="00684486" w:rsidRDefault="001777D0" w:rsidP="00684486">
      <w:pPr>
        <w:numPr>
          <w:ilvl w:val="0"/>
          <w:numId w:val="5"/>
        </w:numPr>
        <w:jc w:val="both"/>
        <w:rPr>
          <w:rFonts w:ascii="Arial Narrow" w:hAnsi="Arial Narrow" w:cs="Arial"/>
          <w:sz w:val="24"/>
          <w:szCs w:val="24"/>
        </w:rPr>
      </w:pPr>
      <w:r>
        <w:rPr>
          <w:rFonts w:ascii="Arial Narrow" w:hAnsi="Arial Narrow" w:cs="Arial"/>
          <w:sz w:val="24"/>
          <w:szCs w:val="24"/>
        </w:rPr>
        <w:t xml:space="preserve">Pot </w:t>
      </w:r>
      <w:proofErr w:type="spellStart"/>
      <w:r>
        <w:rPr>
          <w:rFonts w:ascii="Arial Narrow" w:hAnsi="Arial Narrow" w:cs="Arial"/>
          <w:sz w:val="24"/>
          <w:szCs w:val="24"/>
        </w:rPr>
        <w:t>O’Gold</w:t>
      </w:r>
      <w:proofErr w:type="spellEnd"/>
      <w:r>
        <w:rPr>
          <w:rFonts w:ascii="Arial Narrow" w:hAnsi="Arial Narrow" w:cs="Arial"/>
          <w:sz w:val="24"/>
          <w:szCs w:val="24"/>
        </w:rPr>
        <w:t xml:space="preserve"> Raffle:</w:t>
      </w:r>
      <w:r w:rsidR="00424493">
        <w:rPr>
          <w:rFonts w:ascii="Arial Narrow" w:hAnsi="Arial Narrow" w:cs="Arial"/>
          <w:sz w:val="24"/>
          <w:szCs w:val="24"/>
        </w:rPr>
        <w:t xml:space="preserve"> </w:t>
      </w:r>
      <w:proofErr w:type="spellStart"/>
      <w:r w:rsidR="00684486">
        <w:rPr>
          <w:rFonts w:ascii="Arial Narrow" w:hAnsi="Arial Narrow" w:cs="Arial"/>
          <w:sz w:val="24"/>
          <w:szCs w:val="24"/>
        </w:rPr>
        <w:t>R.Miller</w:t>
      </w:r>
      <w:proofErr w:type="spellEnd"/>
      <w:r w:rsidR="00684486">
        <w:rPr>
          <w:rFonts w:ascii="Arial Narrow" w:hAnsi="Arial Narrow" w:cs="Arial"/>
          <w:sz w:val="24"/>
          <w:szCs w:val="24"/>
        </w:rPr>
        <w:t xml:space="preserve"> reported </w:t>
      </w:r>
      <w:r w:rsidR="00346837">
        <w:rPr>
          <w:rFonts w:ascii="Arial Narrow" w:hAnsi="Arial Narrow" w:cs="Arial"/>
          <w:sz w:val="24"/>
          <w:szCs w:val="24"/>
        </w:rPr>
        <w:t>that the tickets will be at the Fairground Office before the Holidays!</w:t>
      </w:r>
      <w:r w:rsidR="00475E99">
        <w:rPr>
          <w:rFonts w:ascii="Arial Narrow" w:hAnsi="Arial Narrow" w:cs="Arial"/>
          <w:sz w:val="24"/>
          <w:szCs w:val="24"/>
        </w:rPr>
        <w:t xml:space="preserve">  </w:t>
      </w:r>
    </w:p>
    <w:p w:rsidR="00123132" w:rsidRDefault="001777D0" w:rsidP="00520A37">
      <w:pPr>
        <w:numPr>
          <w:ilvl w:val="0"/>
          <w:numId w:val="5"/>
        </w:numPr>
        <w:jc w:val="both"/>
        <w:rPr>
          <w:rFonts w:ascii="Arial Narrow" w:hAnsi="Arial Narrow" w:cs="Arial"/>
          <w:sz w:val="24"/>
          <w:szCs w:val="24"/>
        </w:rPr>
      </w:pPr>
      <w:r w:rsidRPr="00123132">
        <w:rPr>
          <w:rFonts w:ascii="Arial Narrow" w:hAnsi="Arial Narrow" w:cs="Arial"/>
          <w:sz w:val="24"/>
          <w:szCs w:val="24"/>
        </w:rPr>
        <w:t xml:space="preserve">Derby Car: </w:t>
      </w:r>
      <w:proofErr w:type="spellStart"/>
      <w:r w:rsidR="00A6791B">
        <w:rPr>
          <w:rFonts w:ascii="Arial Narrow" w:hAnsi="Arial Narrow" w:cs="Arial"/>
          <w:sz w:val="24"/>
          <w:szCs w:val="24"/>
        </w:rPr>
        <w:t>J.Hughes</w:t>
      </w:r>
      <w:proofErr w:type="spellEnd"/>
      <w:r w:rsidR="00FA144F">
        <w:rPr>
          <w:rFonts w:ascii="Arial Narrow" w:hAnsi="Arial Narrow" w:cs="Arial"/>
          <w:sz w:val="24"/>
          <w:szCs w:val="24"/>
        </w:rPr>
        <w:t xml:space="preserve"> reported </w:t>
      </w:r>
      <w:r w:rsidR="00346837">
        <w:rPr>
          <w:rFonts w:ascii="Arial Narrow" w:hAnsi="Arial Narrow" w:cs="Arial"/>
          <w:sz w:val="24"/>
          <w:szCs w:val="24"/>
        </w:rPr>
        <w:t xml:space="preserve">that he is expecting the derby car by the end of October.  The current parade dates are: Sonora-11/23, Angels Camp-11/24, Valley Springs-12/1, Murphys-12/7, Arnold is the same date as Sonora? What about Mountain Ranch? Sutter Creek?  </w:t>
      </w:r>
    </w:p>
    <w:p w:rsidR="008B29B5" w:rsidRDefault="008B29B5" w:rsidP="00AE069A">
      <w:pPr>
        <w:numPr>
          <w:ilvl w:val="0"/>
          <w:numId w:val="5"/>
        </w:numPr>
        <w:jc w:val="both"/>
        <w:rPr>
          <w:rFonts w:ascii="Arial Narrow" w:hAnsi="Arial Narrow" w:cs="Arial"/>
          <w:sz w:val="24"/>
          <w:szCs w:val="24"/>
        </w:rPr>
      </w:pPr>
      <w:r>
        <w:rPr>
          <w:rFonts w:ascii="Arial Narrow" w:hAnsi="Arial Narrow" w:cs="Arial"/>
          <w:sz w:val="24"/>
          <w:szCs w:val="24"/>
        </w:rPr>
        <w:t>Audit Commit</w:t>
      </w:r>
      <w:r w:rsidR="00AE069A">
        <w:rPr>
          <w:rFonts w:ascii="Arial Narrow" w:hAnsi="Arial Narrow" w:cs="Arial"/>
          <w:sz w:val="24"/>
          <w:szCs w:val="24"/>
        </w:rPr>
        <w:t>tee:</w:t>
      </w:r>
      <w:r w:rsidR="00475E99">
        <w:rPr>
          <w:rFonts w:ascii="Arial Narrow" w:hAnsi="Arial Narrow" w:cs="Arial"/>
          <w:sz w:val="24"/>
          <w:szCs w:val="24"/>
        </w:rPr>
        <w:t xml:space="preserve"> </w:t>
      </w:r>
      <w:r w:rsidR="00271A5F">
        <w:rPr>
          <w:rFonts w:ascii="Arial Narrow" w:hAnsi="Arial Narrow" w:cs="Arial"/>
          <w:sz w:val="24"/>
          <w:szCs w:val="24"/>
        </w:rPr>
        <w:t>No Report</w:t>
      </w:r>
      <w:r w:rsidR="00475E99">
        <w:rPr>
          <w:rFonts w:ascii="Arial Narrow" w:hAnsi="Arial Narrow" w:cs="Arial"/>
          <w:sz w:val="24"/>
          <w:szCs w:val="24"/>
        </w:rPr>
        <w:t xml:space="preserve"> </w:t>
      </w:r>
      <w:r w:rsidR="005D1DF4">
        <w:rPr>
          <w:rFonts w:ascii="Arial Narrow" w:hAnsi="Arial Narrow" w:cs="Arial"/>
          <w:sz w:val="24"/>
          <w:szCs w:val="24"/>
        </w:rPr>
        <w:t xml:space="preserve">  </w:t>
      </w:r>
      <w:r w:rsidR="00AE069A" w:rsidRPr="00AE069A">
        <w:rPr>
          <w:rFonts w:ascii="Arial Narrow" w:hAnsi="Arial Narrow" w:cs="Arial"/>
          <w:sz w:val="24"/>
          <w:szCs w:val="24"/>
        </w:rPr>
        <w:t xml:space="preserve">   </w:t>
      </w:r>
      <w:r w:rsidRPr="00AE069A">
        <w:rPr>
          <w:rFonts w:ascii="Arial Narrow" w:hAnsi="Arial Narrow" w:cs="Arial"/>
          <w:sz w:val="24"/>
          <w:szCs w:val="24"/>
        </w:rPr>
        <w:t xml:space="preserve">  </w:t>
      </w:r>
    </w:p>
    <w:p w:rsidR="00EB0553" w:rsidRDefault="00EB0553" w:rsidP="00AE069A">
      <w:pPr>
        <w:numPr>
          <w:ilvl w:val="0"/>
          <w:numId w:val="5"/>
        </w:numPr>
        <w:jc w:val="both"/>
        <w:rPr>
          <w:rFonts w:ascii="Arial Narrow" w:hAnsi="Arial Narrow" w:cs="Arial"/>
          <w:sz w:val="24"/>
          <w:szCs w:val="24"/>
        </w:rPr>
      </w:pPr>
      <w:r>
        <w:rPr>
          <w:rFonts w:ascii="Arial Narrow" w:hAnsi="Arial Narrow" w:cs="Arial"/>
          <w:sz w:val="24"/>
          <w:szCs w:val="24"/>
        </w:rPr>
        <w:lastRenderedPageBreak/>
        <w:t>192</w:t>
      </w:r>
      <w:r w:rsidR="00271A5F">
        <w:rPr>
          <w:rFonts w:ascii="Arial Narrow" w:hAnsi="Arial Narrow" w:cs="Arial"/>
          <w:sz w:val="24"/>
          <w:szCs w:val="24"/>
        </w:rPr>
        <w:t>4</w:t>
      </w:r>
      <w:r>
        <w:rPr>
          <w:rFonts w:ascii="Arial Narrow" w:hAnsi="Arial Narrow" w:cs="Arial"/>
          <w:sz w:val="24"/>
          <w:szCs w:val="24"/>
        </w:rPr>
        <w:t xml:space="preserve"> Star Truck – </w:t>
      </w:r>
      <w:proofErr w:type="spellStart"/>
      <w:r>
        <w:rPr>
          <w:rFonts w:ascii="Arial Narrow" w:hAnsi="Arial Narrow" w:cs="Arial"/>
          <w:sz w:val="24"/>
          <w:szCs w:val="24"/>
        </w:rPr>
        <w:t>R.Miller</w:t>
      </w:r>
      <w:proofErr w:type="spellEnd"/>
      <w:r>
        <w:rPr>
          <w:rFonts w:ascii="Arial Narrow" w:hAnsi="Arial Narrow" w:cs="Arial"/>
          <w:sz w:val="24"/>
          <w:szCs w:val="24"/>
        </w:rPr>
        <w:t xml:space="preserve"> reported that the </w:t>
      </w:r>
      <w:r w:rsidR="00271A5F">
        <w:rPr>
          <w:rFonts w:ascii="Arial Narrow" w:hAnsi="Arial Narrow" w:cs="Arial"/>
          <w:sz w:val="24"/>
          <w:szCs w:val="24"/>
        </w:rPr>
        <w:t xml:space="preserve">truck won an award of Merit at Ironstone Concourse.  He has not had the time to put into the truck yet for licensing or repairs.  Discussion about entering it into parades with the derby car.  </w:t>
      </w:r>
      <w:proofErr w:type="spellStart"/>
      <w:r w:rsidR="00971F25">
        <w:rPr>
          <w:rFonts w:ascii="Arial Narrow" w:hAnsi="Arial Narrow" w:cs="Arial"/>
          <w:sz w:val="24"/>
          <w:szCs w:val="24"/>
        </w:rPr>
        <w:t>F.Brown</w:t>
      </w:r>
      <w:proofErr w:type="spellEnd"/>
      <w:r w:rsidR="00971F25">
        <w:rPr>
          <w:rFonts w:ascii="Arial Narrow" w:hAnsi="Arial Narrow" w:cs="Arial"/>
          <w:sz w:val="24"/>
          <w:szCs w:val="24"/>
        </w:rPr>
        <w:t xml:space="preserve"> suggested that bushel baskets could be added to the Star Truck for approx. $100.</w:t>
      </w:r>
      <w:bookmarkStart w:id="0" w:name="_GoBack"/>
      <w:bookmarkEnd w:id="0"/>
    </w:p>
    <w:p w:rsidR="00EB0553" w:rsidRPr="00AE069A" w:rsidRDefault="00EB0553" w:rsidP="00AE069A">
      <w:pPr>
        <w:numPr>
          <w:ilvl w:val="0"/>
          <w:numId w:val="5"/>
        </w:numPr>
        <w:jc w:val="both"/>
        <w:rPr>
          <w:rFonts w:ascii="Arial Narrow" w:hAnsi="Arial Narrow" w:cs="Arial"/>
          <w:sz w:val="24"/>
          <w:szCs w:val="24"/>
        </w:rPr>
      </w:pPr>
      <w:r>
        <w:rPr>
          <w:rFonts w:ascii="Arial Narrow" w:hAnsi="Arial Narrow" w:cs="Arial"/>
          <w:sz w:val="24"/>
          <w:szCs w:val="24"/>
        </w:rPr>
        <w:t xml:space="preserve">Cattleman’s Park – </w:t>
      </w:r>
      <w:proofErr w:type="spellStart"/>
      <w:r>
        <w:rPr>
          <w:rFonts w:ascii="Arial Narrow" w:hAnsi="Arial Narrow" w:cs="Arial"/>
          <w:sz w:val="24"/>
          <w:szCs w:val="24"/>
        </w:rPr>
        <w:t>R.Miller</w:t>
      </w:r>
      <w:proofErr w:type="spellEnd"/>
      <w:r>
        <w:rPr>
          <w:rFonts w:ascii="Arial Narrow" w:hAnsi="Arial Narrow" w:cs="Arial"/>
          <w:sz w:val="24"/>
          <w:szCs w:val="24"/>
        </w:rPr>
        <w:t xml:space="preserve"> reported that he </w:t>
      </w:r>
      <w:r w:rsidR="00271A5F">
        <w:rPr>
          <w:rFonts w:ascii="Arial Narrow" w:hAnsi="Arial Narrow" w:cs="Arial"/>
          <w:sz w:val="24"/>
          <w:szCs w:val="24"/>
        </w:rPr>
        <w:t xml:space="preserve">needs a Site Plan that will be stamped by an engineer and he hopes to have that done this week.  Future work is to building a retaining wall and do grading.  The stakes have been installed for the building site location.  He had a couple of building options and said for everyone to keep their eyes out for additional buildings.   </w:t>
      </w:r>
    </w:p>
    <w:p w:rsidR="0095375C" w:rsidRDefault="001777D0" w:rsidP="00520A37">
      <w:pPr>
        <w:numPr>
          <w:ilvl w:val="0"/>
          <w:numId w:val="5"/>
        </w:numPr>
        <w:jc w:val="both"/>
        <w:rPr>
          <w:rFonts w:ascii="Arial Narrow" w:hAnsi="Arial Narrow" w:cs="Arial"/>
          <w:sz w:val="24"/>
          <w:szCs w:val="24"/>
        </w:rPr>
      </w:pPr>
      <w:r w:rsidRPr="00123132">
        <w:rPr>
          <w:rFonts w:ascii="Arial Narrow" w:hAnsi="Arial Narrow" w:cs="Arial"/>
          <w:sz w:val="24"/>
          <w:szCs w:val="24"/>
        </w:rPr>
        <w:t xml:space="preserve">CEO Laurie </w:t>
      </w:r>
      <w:proofErr w:type="spellStart"/>
      <w:r w:rsidRPr="00123132">
        <w:rPr>
          <w:rFonts w:ascii="Arial Narrow" w:hAnsi="Arial Narrow" w:cs="Arial"/>
          <w:sz w:val="24"/>
          <w:szCs w:val="24"/>
        </w:rPr>
        <w:t>Giannini</w:t>
      </w:r>
      <w:proofErr w:type="spellEnd"/>
      <w:r w:rsidR="0070354B">
        <w:rPr>
          <w:rFonts w:ascii="Arial Narrow" w:hAnsi="Arial Narrow" w:cs="Arial"/>
          <w:sz w:val="24"/>
          <w:szCs w:val="24"/>
        </w:rPr>
        <w:t xml:space="preserve"> </w:t>
      </w:r>
      <w:r w:rsidR="004A3722">
        <w:rPr>
          <w:rFonts w:ascii="Arial Narrow" w:hAnsi="Arial Narrow" w:cs="Arial"/>
          <w:sz w:val="24"/>
          <w:szCs w:val="24"/>
        </w:rPr>
        <w:t xml:space="preserve">-  </w:t>
      </w:r>
    </w:p>
    <w:p w:rsidR="00724DEB" w:rsidRDefault="00271A5F" w:rsidP="004256E7">
      <w:pPr>
        <w:numPr>
          <w:ilvl w:val="1"/>
          <w:numId w:val="5"/>
        </w:numPr>
        <w:jc w:val="both"/>
        <w:rPr>
          <w:rFonts w:ascii="Arial Narrow" w:hAnsi="Arial Narrow" w:cs="Arial"/>
          <w:sz w:val="24"/>
          <w:szCs w:val="24"/>
        </w:rPr>
      </w:pPr>
      <w:r>
        <w:rPr>
          <w:rFonts w:ascii="Arial Narrow" w:hAnsi="Arial Narrow" w:cs="Arial"/>
          <w:sz w:val="24"/>
          <w:szCs w:val="24"/>
        </w:rPr>
        <w:t>The Rental market is very strong (several weddings and dinners)</w:t>
      </w:r>
    </w:p>
    <w:p w:rsidR="00590D34" w:rsidRPr="00271A5F" w:rsidRDefault="00590D34" w:rsidP="00433192">
      <w:pPr>
        <w:numPr>
          <w:ilvl w:val="1"/>
          <w:numId w:val="5"/>
        </w:numPr>
        <w:jc w:val="both"/>
        <w:rPr>
          <w:rFonts w:ascii="Arial Narrow" w:hAnsi="Arial Narrow" w:cs="Arial"/>
          <w:sz w:val="24"/>
          <w:szCs w:val="24"/>
        </w:rPr>
      </w:pPr>
      <w:r w:rsidRPr="00271A5F">
        <w:rPr>
          <w:rFonts w:ascii="Arial Narrow" w:hAnsi="Arial Narrow" w:cs="Arial"/>
          <w:sz w:val="24"/>
          <w:szCs w:val="24"/>
        </w:rPr>
        <w:t>The</w:t>
      </w:r>
      <w:r w:rsidR="00271A5F" w:rsidRPr="00271A5F">
        <w:rPr>
          <w:rFonts w:ascii="Arial Narrow" w:hAnsi="Arial Narrow" w:cs="Arial"/>
          <w:sz w:val="24"/>
          <w:szCs w:val="24"/>
        </w:rPr>
        <w:t xml:space="preserve">re was $10k worth of work that had to be performed for compliance issues with the Fire Marshall.  </w:t>
      </w:r>
    </w:p>
    <w:p w:rsidR="005D1DF4" w:rsidRDefault="00271A5F" w:rsidP="004256E7">
      <w:pPr>
        <w:numPr>
          <w:ilvl w:val="1"/>
          <w:numId w:val="5"/>
        </w:numPr>
        <w:jc w:val="both"/>
        <w:rPr>
          <w:rFonts w:ascii="Arial Narrow" w:hAnsi="Arial Narrow" w:cs="Arial"/>
          <w:sz w:val="24"/>
          <w:szCs w:val="24"/>
        </w:rPr>
      </w:pPr>
      <w:r>
        <w:rPr>
          <w:rFonts w:ascii="Arial Narrow" w:hAnsi="Arial Narrow" w:cs="Arial"/>
          <w:sz w:val="24"/>
          <w:szCs w:val="24"/>
        </w:rPr>
        <w:t xml:space="preserve">There will be a plaque dedicated to Laura </w:t>
      </w:r>
      <w:proofErr w:type="spellStart"/>
      <w:r>
        <w:rPr>
          <w:rFonts w:ascii="Arial Narrow" w:hAnsi="Arial Narrow" w:cs="Arial"/>
          <w:sz w:val="24"/>
          <w:szCs w:val="24"/>
        </w:rPr>
        <w:t>Kitchell</w:t>
      </w:r>
      <w:proofErr w:type="spellEnd"/>
      <w:r>
        <w:rPr>
          <w:rFonts w:ascii="Arial Narrow" w:hAnsi="Arial Narrow" w:cs="Arial"/>
          <w:sz w:val="24"/>
          <w:szCs w:val="24"/>
        </w:rPr>
        <w:t xml:space="preserve"> at the upcoming Wild West Fest event.   </w:t>
      </w:r>
    </w:p>
    <w:p w:rsidR="00271A5F" w:rsidRPr="00271A5F" w:rsidRDefault="00271A5F" w:rsidP="00271A5F">
      <w:pPr>
        <w:numPr>
          <w:ilvl w:val="1"/>
          <w:numId w:val="5"/>
        </w:numPr>
        <w:jc w:val="both"/>
        <w:rPr>
          <w:rFonts w:ascii="Arial Narrow" w:hAnsi="Arial Narrow" w:cs="Arial"/>
          <w:sz w:val="24"/>
          <w:szCs w:val="24"/>
        </w:rPr>
      </w:pPr>
      <w:r>
        <w:rPr>
          <w:rFonts w:ascii="Arial Narrow" w:hAnsi="Arial Narrow" w:cs="Arial"/>
          <w:sz w:val="24"/>
          <w:szCs w:val="24"/>
        </w:rPr>
        <w:t xml:space="preserve">Check out the website re-design.  Now acquired </w:t>
      </w:r>
      <w:hyperlink r:id="rId8" w:history="1">
        <w:r w:rsidRPr="0042406E">
          <w:rPr>
            <w:rStyle w:val="Hyperlink"/>
            <w:rFonts w:ascii="Arial Narrow" w:hAnsi="Arial Narrow" w:cs="Arial"/>
            <w:sz w:val="24"/>
            <w:szCs w:val="24"/>
          </w:rPr>
          <w:t>www.frogjump.org</w:t>
        </w:r>
      </w:hyperlink>
      <w:r>
        <w:rPr>
          <w:rFonts w:ascii="Arial Narrow" w:hAnsi="Arial Narrow" w:cs="Arial"/>
          <w:sz w:val="24"/>
          <w:szCs w:val="24"/>
        </w:rPr>
        <w:t xml:space="preserve"> </w:t>
      </w:r>
    </w:p>
    <w:p w:rsidR="00590D34" w:rsidRDefault="00271A5F" w:rsidP="004256E7">
      <w:pPr>
        <w:numPr>
          <w:ilvl w:val="1"/>
          <w:numId w:val="5"/>
        </w:numPr>
        <w:jc w:val="both"/>
        <w:rPr>
          <w:rFonts w:ascii="Arial Narrow" w:hAnsi="Arial Narrow" w:cs="Arial"/>
          <w:sz w:val="24"/>
          <w:szCs w:val="24"/>
        </w:rPr>
      </w:pPr>
      <w:r>
        <w:rPr>
          <w:rFonts w:ascii="Arial Narrow" w:hAnsi="Arial Narrow" w:cs="Arial"/>
          <w:sz w:val="24"/>
          <w:szCs w:val="24"/>
        </w:rPr>
        <w:t>She is working on grant applications for two employees (communications and janitorial)</w:t>
      </w:r>
    </w:p>
    <w:p w:rsidR="00590D34" w:rsidRDefault="00271A5F" w:rsidP="004256E7">
      <w:pPr>
        <w:numPr>
          <w:ilvl w:val="1"/>
          <w:numId w:val="5"/>
        </w:numPr>
        <w:jc w:val="both"/>
        <w:rPr>
          <w:rFonts w:ascii="Arial Narrow" w:hAnsi="Arial Narrow" w:cs="Arial"/>
          <w:sz w:val="24"/>
          <w:szCs w:val="24"/>
        </w:rPr>
      </w:pPr>
      <w:r>
        <w:rPr>
          <w:rFonts w:ascii="Arial Narrow" w:hAnsi="Arial Narrow" w:cs="Arial"/>
          <w:sz w:val="24"/>
          <w:szCs w:val="24"/>
        </w:rPr>
        <w:t xml:space="preserve">There have been some recent security issues at neighboring Lee’s Storage Facility.  </w:t>
      </w:r>
    </w:p>
    <w:p w:rsidR="00163EDD" w:rsidRDefault="00271A5F" w:rsidP="004256E7">
      <w:pPr>
        <w:numPr>
          <w:ilvl w:val="1"/>
          <w:numId w:val="5"/>
        </w:numPr>
        <w:jc w:val="both"/>
        <w:rPr>
          <w:rFonts w:ascii="Arial Narrow" w:hAnsi="Arial Narrow" w:cs="Arial"/>
          <w:sz w:val="24"/>
          <w:szCs w:val="24"/>
        </w:rPr>
      </w:pPr>
      <w:r>
        <w:rPr>
          <w:rFonts w:ascii="Arial Narrow" w:hAnsi="Arial Narrow" w:cs="Arial"/>
          <w:sz w:val="24"/>
          <w:szCs w:val="24"/>
        </w:rPr>
        <w:t xml:space="preserve">The Fairgrounds received a nomination </w:t>
      </w:r>
      <w:r w:rsidR="00CD1C57">
        <w:rPr>
          <w:rFonts w:ascii="Arial Narrow" w:hAnsi="Arial Narrow" w:cs="Arial"/>
          <w:sz w:val="24"/>
          <w:szCs w:val="24"/>
        </w:rPr>
        <w:t xml:space="preserve">from the Calaveras County Visitors Bureau </w:t>
      </w:r>
      <w:r>
        <w:rPr>
          <w:rFonts w:ascii="Arial Narrow" w:hAnsi="Arial Narrow" w:cs="Arial"/>
          <w:sz w:val="24"/>
          <w:szCs w:val="24"/>
        </w:rPr>
        <w:t xml:space="preserve">for </w:t>
      </w:r>
      <w:proofErr w:type="spellStart"/>
      <w:r w:rsidR="00CD1C57">
        <w:rPr>
          <w:rFonts w:ascii="Arial Narrow" w:hAnsi="Arial Narrow" w:cs="Arial"/>
          <w:sz w:val="24"/>
          <w:szCs w:val="24"/>
        </w:rPr>
        <w:t>the</w:t>
      </w:r>
      <w:r>
        <w:rPr>
          <w:rFonts w:ascii="Arial Narrow" w:hAnsi="Arial Narrow" w:cs="Arial"/>
          <w:sz w:val="24"/>
          <w:szCs w:val="24"/>
        </w:rPr>
        <w:t>Tourism</w:t>
      </w:r>
      <w:proofErr w:type="spellEnd"/>
      <w:r>
        <w:rPr>
          <w:rFonts w:ascii="Arial Narrow" w:hAnsi="Arial Narrow" w:cs="Arial"/>
          <w:sz w:val="24"/>
          <w:szCs w:val="24"/>
        </w:rPr>
        <w:t xml:space="preserve"> Award.  </w:t>
      </w:r>
    </w:p>
    <w:p w:rsidR="00CD1C57" w:rsidRDefault="00CD1C57" w:rsidP="004256E7">
      <w:pPr>
        <w:numPr>
          <w:ilvl w:val="1"/>
          <w:numId w:val="5"/>
        </w:numPr>
        <w:jc w:val="both"/>
        <w:rPr>
          <w:rFonts w:ascii="Arial Narrow" w:hAnsi="Arial Narrow" w:cs="Arial"/>
          <w:sz w:val="24"/>
          <w:szCs w:val="24"/>
        </w:rPr>
      </w:pPr>
      <w:r>
        <w:rPr>
          <w:rFonts w:ascii="Arial Narrow" w:hAnsi="Arial Narrow" w:cs="Arial"/>
          <w:sz w:val="24"/>
          <w:szCs w:val="24"/>
        </w:rPr>
        <w:t xml:space="preserve">There is ongoing training for staff for the Office of Emergency Services. </w:t>
      </w:r>
    </w:p>
    <w:p w:rsidR="005D1DF4" w:rsidRDefault="00CD1C57" w:rsidP="004256E7">
      <w:pPr>
        <w:numPr>
          <w:ilvl w:val="1"/>
          <w:numId w:val="5"/>
        </w:numPr>
        <w:jc w:val="both"/>
        <w:rPr>
          <w:rFonts w:ascii="Arial Narrow" w:hAnsi="Arial Narrow" w:cs="Arial"/>
          <w:sz w:val="24"/>
          <w:szCs w:val="24"/>
        </w:rPr>
      </w:pPr>
      <w:r>
        <w:rPr>
          <w:rFonts w:ascii="Arial Narrow" w:hAnsi="Arial Narrow" w:cs="Arial"/>
          <w:sz w:val="24"/>
          <w:szCs w:val="24"/>
        </w:rPr>
        <w:t xml:space="preserve">The Barrel of </w:t>
      </w:r>
      <w:proofErr w:type="spellStart"/>
      <w:r>
        <w:rPr>
          <w:rFonts w:ascii="Arial Narrow" w:hAnsi="Arial Narrow" w:cs="Arial"/>
          <w:sz w:val="24"/>
          <w:szCs w:val="24"/>
        </w:rPr>
        <w:t>Monkeez</w:t>
      </w:r>
      <w:proofErr w:type="spellEnd"/>
      <w:r>
        <w:rPr>
          <w:rFonts w:ascii="Arial Narrow" w:hAnsi="Arial Narrow" w:cs="Arial"/>
          <w:sz w:val="24"/>
          <w:szCs w:val="24"/>
        </w:rPr>
        <w:t xml:space="preserve"> Building is coming back into inventory.  Will be used during </w:t>
      </w:r>
      <w:proofErr w:type="spellStart"/>
      <w:r>
        <w:rPr>
          <w:rFonts w:ascii="Arial Narrow" w:hAnsi="Arial Narrow" w:cs="Arial"/>
          <w:sz w:val="24"/>
          <w:szCs w:val="24"/>
        </w:rPr>
        <w:t>Fairtime</w:t>
      </w:r>
      <w:proofErr w:type="spellEnd"/>
      <w:r>
        <w:rPr>
          <w:rFonts w:ascii="Arial Narrow" w:hAnsi="Arial Narrow" w:cs="Arial"/>
          <w:sz w:val="24"/>
          <w:szCs w:val="24"/>
        </w:rPr>
        <w:t xml:space="preserve"> for exhibits and Ag Mechanics. </w:t>
      </w:r>
      <w:r w:rsidR="00D919BC">
        <w:rPr>
          <w:rFonts w:ascii="Arial Narrow" w:hAnsi="Arial Narrow" w:cs="Arial"/>
          <w:sz w:val="24"/>
          <w:szCs w:val="24"/>
        </w:rPr>
        <w:t xml:space="preserve"> </w:t>
      </w:r>
    </w:p>
    <w:p w:rsidR="007340A4" w:rsidRPr="004256E7" w:rsidRDefault="007340A4" w:rsidP="007340A4">
      <w:pPr>
        <w:ind w:left="2448"/>
        <w:jc w:val="both"/>
        <w:rPr>
          <w:rFonts w:ascii="Arial Narrow" w:hAnsi="Arial Narrow" w:cs="Arial"/>
          <w:sz w:val="24"/>
          <w:szCs w:val="24"/>
        </w:rPr>
      </w:pPr>
    </w:p>
    <w:p w:rsidR="008E135A" w:rsidRDefault="001777D0" w:rsidP="008E135A">
      <w:pPr>
        <w:pStyle w:val="ListParagraph"/>
        <w:numPr>
          <w:ilvl w:val="0"/>
          <w:numId w:val="23"/>
        </w:numPr>
        <w:tabs>
          <w:tab w:val="left" w:pos="648"/>
        </w:tabs>
        <w:jc w:val="both"/>
        <w:rPr>
          <w:rFonts w:ascii="Arial Narrow" w:hAnsi="Arial Narrow" w:cs="Arial"/>
          <w:sz w:val="24"/>
          <w:szCs w:val="24"/>
        </w:rPr>
      </w:pPr>
      <w:r>
        <w:rPr>
          <w:rFonts w:ascii="Arial Narrow" w:hAnsi="Arial Narrow" w:cs="Arial"/>
          <w:b/>
          <w:sz w:val="24"/>
          <w:szCs w:val="24"/>
        </w:rPr>
        <w:t>UNFINISHED</w:t>
      </w:r>
      <w:r w:rsidR="008E135A">
        <w:rPr>
          <w:rFonts w:ascii="Arial Narrow" w:hAnsi="Arial Narrow" w:cs="Arial"/>
          <w:b/>
          <w:sz w:val="24"/>
          <w:szCs w:val="24"/>
        </w:rPr>
        <w:t xml:space="preserve"> BUSINESS</w:t>
      </w:r>
      <w:r w:rsidR="009723EB">
        <w:rPr>
          <w:rFonts w:ascii="Arial Narrow" w:hAnsi="Arial Narrow" w:cs="Arial"/>
          <w:b/>
          <w:sz w:val="24"/>
          <w:szCs w:val="24"/>
        </w:rPr>
        <w:t xml:space="preserve"> </w:t>
      </w:r>
    </w:p>
    <w:p w:rsidR="009723EB" w:rsidRDefault="00CD1C57" w:rsidP="009723EB">
      <w:pPr>
        <w:pStyle w:val="ListParagraph"/>
        <w:numPr>
          <w:ilvl w:val="1"/>
          <w:numId w:val="23"/>
        </w:numPr>
        <w:tabs>
          <w:tab w:val="left" w:pos="648"/>
        </w:tabs>
        <w:jc w:val="both"/>
        <w:rPr>
          <w:rFonts w:ascii="Arial Narrow" w:hAnsi="Arial Narrow" w:cs="Arial"/>
          <w:sz w:val="24"/>
          <w:szCs w:val="24"/>
        </w:rPr>
      </w:pPr>
      <w:proofErr w:type="spellStart"/>
      <w:r>
        <w:rPr>
          <w:rFonts w:ascii="Arial Narrow" w:hAnsi="Arial Narrow" w:cs="Arial"/>
          <w:sz w:val="24"/>
          <w:szCs w:val="24"/>
        </w:rPr>
        <w:t>F.Brown</w:t>
      </w:r>
      <w:proofErr w:type="spellEnd"/>
      <w:r>
        <w:rPr>
          <w:rFonts w:ascii="Arial Narrow" w:hAnsi="Arial Narrow" w:cs="Arial"/>
          <w:sz w:val="24"/>
          <w:szCs w:val="24"/>
        </w:rPr>
        <w:t xml:space="preserve"> will be getting bids for paving at the </w:t>
      </w:r>
      <w:proofErr w:type="spellStart"/>
      <w:r>
        <w:rPr>
          <w:rFonts w:ascii="Arial Narrow" w:hAnsi="Arial Narrow" w:cs="Arial"/>
          <w:sz w:val="24"/>
          <w:szCs w:val="24"/>
        </w:rPr>
        <w:t>Frogtown</w:t>
      </w:r>
      <w:proofErr w:type="spellEnd"/>
      <w:r>
        <w:rPr>
          <w:rFonts w:ascii="Arial Narrow" w:hAnsi="Arial Narrow" w:cs="Arial"/>
          <w:sz w:val="24"/>
          <w:szCs w:val="24"/>
        </w:rPr>
        <w:t xml:space="preserve"> Road Entrance.  </w:t>
      </w:r>
    </w:p>
    <w:p w:rsidR="00CD1C57" w:rsidRDefault="00CD1C57" w:rsidP="009723EB">
      <w:pPr>
        <w:pStyle w:val="ListParagraph"/>
        <w:numPr>
          <w:ilvl w:val="1"/>
          <w:numId w:val="23"/>
        </w:numPr>
        <w:tabs>
          <w:tab w:val="left" w:pos="648"/>
        </w:tabs>
        <w:jc w:val="both"/>
        <w:rPr>
          <w:rFonts w:ascii="Arial Narrow" w:hAnsi="Arial Narrow" w:cs="Arial"/>
          <w:sz w:val="24"/>
          <w:szCs w:val="24"/>
        </w:rPr>
      </w:pPr>
      <w:proofErr w:type="spellStart"/>
      <w:r>
        <w:rPr>
          <w:rFonts w:ascii="Arial Narrow" w:hAnsi="Arial Narrow" w:cs="Arial"/>
          <w:sz w:val="24"/>
          <w:szCs w:val="24"/>
        </w:rPr>
        <w:t>F.Brown</w:t>
      </w:r>
      <w:proofErr w:type="spellEnd"/>
      <w:r>
        <w:rPr>
          <w:rFonts w:ascii="Arial Narrow" w:hAnsi="Arial Narrow" w:cs="Arial"/>
          <w:sz w:val="24"/>
          <w:szCs w:val="24"/>
        </w:rPr>
        <w:t xml:space="preserve"> has been in touch with Gateway Press about printing a fresh new sign for the Main Entrance. The price last time was $1,400.  Motion by </w:t>
      </w:r>
      <w:proofErr w:type="spellStart"/>
      <w:r>
        <w:rPr>
          <w:rFonts w:ascii="Arial Narrow" w:hAnsi="Arial Narrow" w:cs="Arial"/>
          <w:sz w:val="24"/>
          <w:szCs w:val="24"/>
        </w:rPr>
        <w:t>J.Herndon</w:t>
      </w:r>
      <w:proofErr w:type="spellEnd"/>
      <w:r>
        <w:rPr>
          <w:rFonts w:ascii="Arial Narrow" w:hAnsi="Arial Narrow" w:cs="Arial"/>
          <w:sz w:val="24"/>
          <w:szCs w:val="24"/>
        </w:rPr>
        <w:t xml:space="preserve"> not to exceed $2,000.  2</w:t>
      </w:r>
      <w:r w:rsidRPr="00CD1C57">
        <w:rPr>
          <w:rFonts w:ascii="Arial Narrow" w:hAnsi="Arial Narrow" w:cs="Arial"/>
          <w:sz w:val="24"/>
          <w:szCs w:val="24"/>
          <w:vertAlign w:val="superscript"/>
        </w:rPr>
        <w:t>nd</w:t>
      </w:r>
      <w:r>
        <w:rPr>
          <w:rFonts w:ascii="Arial Narrow" w:hAnsi="Arial Narrow" w:cs="Arial"/>
          <w:sz w:val="24"/>
          <w:szCs w:val="24"/>
        </w:rPr>
        <w:t xml:space="preserve"> on the motion by </w:t>
      </w:r>
      <w:proofErr w:type="spellStart"/>
      <w:r>
        <w:rPr>
          <w:rFonts w:ascii="Arial Narrow" w:hAnsi="Arial Narrow" w:cs="Arial"/>
          <w:sz w:val="24"/>
          <w:szCs w:val="24"/>
        </w:rPr>
        <w:t>J.Hughes</w:t>
      </w:r>
      <w:proofErr w:type="spellEnd"/>
      <w:r>
        <w:rPr>
          <w:rFonts w:ascii="Arial Narrow" w:hAnsi="Arial Narrow" w:cs="Arial"/>
          <w:sz w:val="24"/>
          <w:szCs w:val="24"/>
        </w:rPr>
        <w:t xml:space="preserve">.  All approved.  </w:t>
      </w:r>
    </w:p>
    <w:p w:rsidR="00590D34" w:rsidRPr="00590D34" w:rsidRDefault="00590D34" w:rsidP="00590D34">
      <w:pPr>
        <w:tabs>
          <w:tab w:val="left" w:pos="648"/>
        </w:tabs>
        <w:jc w:val="both"/>
        <w:rPr>
          <w:rFonts w:ascii="Arial Narrow" w:hAnsi="Arial Narrow" w:cs="Arial"/>
          <w:sz w:val="24"/>
          <w:szCs w:val="24"/>
        </w:rPr>
      </w:pPr>
      <w:r w:rsidRPr="00590D34">
        <w:rPr>
          <w:rFonts w:ascii="Arial Narrow" w:hAnsi="Arial Narrow" w:cs="Arial"/>
          <w:sz w:val="24"/>
          <w:szCs w:val="24"/>
        </w:rPr>
        <w:t xml:space="preserve">  </w:t>
      </w:r>
    </w:p>
    <w:p w:rsidR="00590D34" w:rsidRDefault="00590D34" w:rsidP="00590D34">
      <w:pPr>
        <w:numPr>
          <w:ilvl w:val="0"/>
          <w:numId w:val="15"/>
        </w:numPr>
        <w:tabs>
          <w:tab w:val="left" w:pos="648"/>
        </w:tabs>
        <w:jc w:val="both"/>
        <w:rPr>
          <w:rFonts w:ascii="Arial Narrow" w:hAnsi="Arial Narrow" w:cs="Arial"/>
          <w:sz w:val="24"/>
          <w:szCs w:val="24"/>
        </w:rPr>
      </w:pPr>
      <w:r w:rsidRPr="00590D34">
        <w:rPr>
          <w:rFonts w:ascii="Arial Narrow" w:hAnsi="Arial Narrow" w:cs="Arial"/>
          <w:b/>
          <w:sz w:val="24"/>
          <w:szCs w:val="24"/>
        </w:rPr>
        <w:t>NEW BUSINESS:</w:t>
      </w:r>
      <w:r w:rsidRPr="00590D34">
        <w:rPr>
          <w:rFonts w:ascii="Arial Narrow" w:hAnsi="Arial Narrow" w:cs="Arial"/>
          <w:sz w:val="24"/>
          <w:szCs w:val="24"/>
        </w:rPr>
        <w:t xml:space="preserve">  </w:t>
      </w:r>
    </w:p>
    <w:p w:rsidR="00590D34" w:rsidRDefault="00CD1C57" w:rsidP="00590D34">
      <w:pPr>
        <w:numPr>
          <w:ilvl w:val="1"/>
          <w:numId w:val="15"/>
        </w:numPr>
        <w:tabs>
          <w:tab w:val="left" w:pos="648"/>
        </w:tabs>
        <w:jc w:val="both"/>
        <w:rPr>
          <w:rFonts w:ascii="Arial Narrow" w:hAnsi="Arial Narrow" w:cs="Arial"/>
          <w:sz w:val="24"/>
          <w:szCs w:val="24"/>
        </w:rPr>
      </w:pPr>
      <w:proofErr w:type="spellStart"/>
      <w:r>
        <w:rPr>
          <w:rFonts w:ascii="Arial Narrow" w:hAnsi="Arial Narrow" w:cs="Arial"/>
          <w:sz w:val="24"/>
          <w:szCs w:val="24"/>
        </w:rPr>
        <w:t>J.Herndon</w:t>
      </w:r>
      <w:proofErr w:type="spellEnd"/>
      <w:r>
        <w:rPr>
          <w:rFonts w:ascii="Arial Narrow" w:hAnsi="Arial Narrow" w:cs="Arial"/>
          <w:sz w:val="24"/>
          <w:szCs w:val="24"/>
        </w:rPr>
        <w:t xml:space="preserve"> reported that in a previous closed meeting 4 (four) Board Members were re-elected.  Our current nominating committee will begin the process to recommend new Officers to be voted on in the November </w:t>
      </w:r>
      <w:proofErr w:type="spellStart"/>
      <w:r>
        <w:rPr>
          <w:rFonts w:ascii="Arial Narrow" w:hAnsi="Arial Narrow" w:cs="Arial"/>
          <w:sz w:val="24"/>
          <w:szCs w:val="24"/>
        </w:rPr>
        <w:t>Meetiong</w:t>
      </w:r>
      <w:proofErr w:type="spellEnd"/>
      <w:r>
        <w:rPr>
          <w:rFonts w:ascii="Arial Narrow" w:hAnsi="Arial Narrow" w:cs="Arial"/>
          <w:sz w:val="24"/>
          <w:szCs w:val="24"/>
        </w:rPr>
        <w:t xml:space="preserve">.   </w:t>
      </w:r>
    </w:p>
    <w:p w:rsidR="00590D34" w:rsidRDefault="00CD1C57" w:rsidP="00590D34">
      <w:pPr>
        <w:numPr>
          <w:ilvl w:val="1"/>
          <w:numId w:val="15"/>
        </w:numPr>
        <w:tabs>
          <w:tab w:val="left" w:pos="648"/>
        </w:tabs>
        <w:jc w:val="both"/>
        <w:rPr>
          <w:rFonts w:ascii="Arial Narrow" w:hAnsi="Arial Narrow" w:cs="Arial"/>
          <w:sz w:val="24"/>
          <w:szCs w:val="24"/>
        </w:rPr>
      </w:pPr>
      <w:proofErr w:type="spellStart"/>
      <w:r>
        <w:rPr>
          <w:rFonts w:ascii="Arial Narrow" w:hAnsi="Arial Narrow" w:cs="Arial"/>
          <w:sz w:val="24"/>
          <w:szCs w:val="24"/>
        </w:rPr>
        <w:t>R.Moncada</w:t>
      </w:r>
      <w:proofErr w:type="spellEnd"/>
      <w:r>
        <w:rPr>
          <w:rFonts w:ascii="Arial Narrow" w:hAnsi="Arial Narrow" w:cs="Arial"/>
          <w:sz w:val="24"/>
          <w:szCs w:val="24"/>
        </w:rPr>
        <w:t xml:space="preserve"> asked if it would be okay for us to install a shop in order to keep equipment (cars, trucks, trailers, </w:t>
      </w:r>
      <w:proofErr w:type="spellStart"/>
      <w:r>
        <w:rPr>
          <w:rFonts w:ascii="Arial Narrow" w:hAnsi="Arial Narrow" w:cs="Arial"/>
          <w:sz w:val="24"/>
          <w:szCs w:val="24"/>
        </w:rPr>
        <w:t>etc</w:t>
      </w:r>
      <w:proofErr w:type="spellEnd"/>
      <w:r>
        <w:rPr>
          <w:rFonts w:ascii="Arial Narrow" w:hAnsi="Arial Narrow" w:cs="Arial"/>
          <w:sz w:val="24"/>
          <w:szCs w:val="24"/>
        </w:rPr>
        <w:t xml:space="preserve">) at the </w:t>
      </w:r>
      <w:proofErr w:type="spellStart"/>
      <w:proofErr w:type="gramStart"/>
      <w:r>
        <w:rPr>
          <w:rFonts w:ascii="Arial Narrow" w:hAnsi="Arial Narrow" w:cs="Arial"/>
          <w:sz w:val="24"/>
          <w:szCs w:val="24"/>
        </w:rPr>
        <w:t>Fairgroungs</w:t>
      </w:r>
      <w:proofErr w:type="spellEnd"/>
      <w:r>
        <w:rPr>
          <w:rFonts w:ascii="Arial Narrow" w:hAnsi="Arial Narrow" w:cs="Arial"/>
          <w:sz w:val="24"/>
          <w:szCs w:val="24"/>
        </w:rPr>
        <w:t>?</w:t>
      </w:r>
      <w:proofErr w:type="gramEnd"/>
      <w:r>
        <w:rPr>
          <w:rFonts w:ascii="Arial Narrow" w:hAnsi="Arial Narrow" w:cs="Arial"/>
          <w:sz w:val="24"/>
          <w:szCs w:val="24"/>
        </w:rPr>
        <w:t xml:space="preserve">  Where would be the best spot?  Item tabled and to be reported at next meeting.  </w:t>
      </w:r>
    </w:p>
    <w:p w:rsidR="00590D34" w:rsidRPr="00590D34" w:rsidRDefault="00590D34" w:rsidP="00CD1C57">
      <w:pPr>
        <w:tabs>
          <w:tab w:val="left" w:pos="648"/>
        </w:tabs>
        <w:ind w:left="1440"/>
        <w:jc w:val="both"/>
        <w:rPr>
          <w:rFonts w:ascii="Arial Narrow" w:hAnsi="Arial Narrow" w:cs="Arial"/>
          <w:sz w:val="24"/>
          <w:szCs w:val="24"/>
        </w:rPr>
      </w:pPr>
    </w:p>
    <w:p w:rsidR="001746CA" w:rsidRPr="008B29B5" w:rsidRDefault="001746CA" w:rsidP="00A40A65">
      <w:pPr>
        <w:tabs>
          <w:tab w:val="left" w:pos="648"/>
        </w:tabs>
        <w:ind w:left="1440"/>
        <w:jc w:val="both"/>
        <w:rPr>
          <w:rFonts w:ascii="Arial Narrow" w:hAnsi="Arial Narrow" w:cs="Arial"/>
          <w:sz w:val="16"/>
          <w:szCs w:val="16"/>
        </w:rPr>
      </w:pPr>
    </w:p>
    <w:p w:rsidR="009723EB" w:rsidRPr="00A6791B" w:rsidRDefault="00AC1627" w:rsidP="009723EB">
      <w:pPr>
        <w:numPr>
          <w:ilvl w:val="0"/>
          <w:numId w:val="15"/>
        </w:numPr>
        <w:tabs>
          <w:tab w:val="left" w:pos="648"/>
        </w:tabs>
        <w:jc w:val="both"/>
        <w:rPr>
          <w:rFonts w:ascii="Arial Narrow" w:hAnsi="Arial Narrow" w:cs="Arial"/>
          <w:b/>
          <w:sz w:val="24"/>
          <w:szCs w:val="24"/>
        </w:rPr>
      </w:pPr>
      <w:r>
        <w:rPr>
          <w:rFonts w:ascii="Arial Narrow" w:hAnsi="Arial Narrow" w:cs="Arial"/>
          <w:b/>
          <w:sz w:val="24"/>
          <w:szCs w:val="24"/>
        </w:rPr>
        <w:t>DIRECTORS COMMENTS</w:t>
      </w:r>
      <w:r w:rsidR="007E7FFC" w:rsidRPr="007E7FFC">
        <w:rPr>
          <w:rFonts w:ascii="Arial Narrow" w:hAnsi="Arial Narrow" w:cs="Arial"/>
          <w:b/>
          <w:sz w:val="24"/>
          <w:szCs w:val="24"/>
        </w:rPr>
        <w:t>:</w:t>
      </w:r>
      <w:r w:rsidR="00A6791B">
        <w:rPr>
          <w:rFonts w:ascii="Arial Narrow" w:hAnsi="Arial Narrow" w:cs="Arial"/>
          <w:b/>
          <w:sz w:val="24"/>
          <w:szCs w:val="24"/>
        </w:rPr>
        <w:t xml:space="preserve"> </w:t>
      </w:r>
      <w:r w:rsidR="00A6791B" w:rsidRPr="00A6791B">
        <w:rPr>
          <w:rFonts w:ascii="Arial Narrow" w:hAnsi="Arial Narrow" w:cs="Arial"/>
          <w:sz w:val="24"/>
          <w:szCs w:val="24"/>
        </w:rPr>
        <w:t>None</w:t>
      </w:r>
    </w:p>
    <w:p w:rsidR="007340A4" w:rsidRPr="007340A4" w:rsidRDefault="007340A4" w:rsidP="007340A4">
      <w:pPr>
        <w:tabs>
          <w:tab w:val="left" w:pos="648"/>
        </w:tabs>
        <w:ind w:left="720"/>
        <w:jc w:val="both"/>
        <w:rPr>
          <w:rFonts w:ascii="Arial Narrow" w:hAnsi="Arial Narrow" w:cs="Arial"/>
          <w:b/>
          <w:sz w:val="24"/>
          <w:szCs w:val="24"/>
        </w:rPr>
      </w:pPr>
    </w:p>
    <w:p w:rsidR="007340A4" w:rsidRPr="007340A4" w:rsidRDefault="007340A4" w:rsidP="007340A4">
      <w:pPr>
        <w:tabs>
          <w:tab w:val="left" w:pos="648"/>
        </w:tabs>
        <w:ind w:left="720"/>
        <w:jc w:val="both"/>
        <w:rPr>
          <w:rFonts w:ascii="Arial Narrow" w:hAnsi="Arial Narrow" w:cs="Arial"/>
          <w:b/>
          <w:sz w:val="8"/>
          <w:szCs w:val="8"/>
        </w:rPr>
      </w:pPr>
    </w:p>
    <w:p w:rsidR="00D12001" w:rsidRPr="007340A4" w:rsidRDefault="007340A4" w:rsidP="007340A4">
      <w:pPr>
        <w:numPr>
          <w:ilvl w:val="0"/>
          <w:numId w:val="15"/>
        </w:numPr>
        <w:tabs>
          <w:tab w:val="left" w:pos="648"/>
        </w:tabs>
        <w:jc w:val="both"/>
        <w:rPr>
          <w:rFonts w:ascii="Arial Narrow" w:hAnsi="Arial Narrow" w:cs="Arial"/>
          <w:b/>
          <w:sz w:val="24"/>
          <w:szCs w:val="24"/>
        </w:rPr>
      </w:pPr>
      <w:r w:rsidRPr="007340A4">
        <w:rPr>
          <w:rFonts w:ascii="Arial Narrow" w:hAnsi="Arial Narrow" w:cs="Arial"/>
          <w:b/>
          <w:sz w:val="24"/>
          <w:szCs w:val="24"/>
        </w:rPr>
        <w:t>NEXT SCHEDULED BOARD MEETING</w:t>
      </w:r>
      <w:r w:rsidR="00303356" w:rsidRPr="007340A4">
        <w:rPr>
          <w:rFonts w:ascii="Arial Narrow" w:hAnsi="Arial Narrow" w:cs="Arial"/>
          <w:b/>
          <w:sz w:val="24"/>
          <w:szCs w:val="24"/>
        </w:rPr>
        <w:t>:</w:t>
      </w:r>
      <w:r w:rsidR="00E32462">
        <w:rPr>
          <w:rFonts w:ascii="Arial Narrow" w:hAnsi="Arial Narrow" w:cs="Arial"/>
          <w:b/>
          <w:sz w:val="24"/>
          <w:szCs w:val="24"/>
        </w:rPr>
        <w:t xml:space="preserve"> </w:t>
      </w:r>
      <w:r w:rsidR="00CD1C57" w:rsidRPr="00CD1C57">
        <w:rPr>
          <w:rFonts w:ascii="Arial Narrow" w:hAnsi="Arial Narrow" w:cs="Arial"/>
          <w:sz w:val="24"/>
          <w:szCs w:val="24"/>
        </w:rPr>
        <w:t>November 28</w:t>
      </w:r>
      <w:r w:rsidR="00B37DB8" w:rsidRPr="00CD1C57">
        <w:rPr>
          <w:rFonts w:ascii="Arial Narrow" w:hAnsi="Arial Narrow" w:cs="Arial"/>
          <w:sz w:val="24"/>
          <w:szCs w:val="24"/>
          <w:vertAlign w:val="superscript"/>
        </w:rPr>
        <w:t>th</w:t>
      </w:r>
      <w:r w:rsidR="00B37DB8" w:rsidRPr="00E32462">
        <w:rPr>
          <w:rFonts w:ascii="Arial Narrow" w:hAnsi="Arial Narrow" w:cs="Arial"/>
          <w:sz w:val="24"/>
          <w:szCs w:val="24"/>
        </w:rPr>
        <w:t xml:space="preserve"> </w:t>
      </w:r>
      <w:r w:rsidR="005B6E39" w:rsidRPr="00E32462">
        <w:rPr>
          <w:rFonts w:ascii="Arial Narrow" w:hAnsi="Arial Narrow" w:cs="Arial"/>
          <w:sz w:val="24"/>
          <w:szCs w:val="24"/>
        </w:rPr>
        <w:t>@</w:t>
      </w:r>
      <w:r w:rsidR="005B6E39" w:rsidRPr="007340A4">
        <w:rPr>
          <w:rFonts w:ascii="Arial Narrow" w:hAnsi="Arial Narrow" w:cs="Arial"/>
          <w:sz w:val="24"/>
          <w:szCs w:val="24"/>
        </w:rPr>
        <w:t xml:space="preserve"> </w:t>
      </w:r>
      <w:r w:rsidR="00E32462">
        <w:rPr>
          <w:rFonts w:ascii="Arial Narrow" w:hAnsi="Arial Narrow" w:cs="Arial"/>
          <w:sz w:val="24"/>
          <w:szCs w:val="24"/>
        </w:rPr>
        <w:t>6</w:t>
      </w:r>
      <w:r w:rsidR="00B37DB8">
        <w:rPr>
          <w:rFonts w:ascii="Arial Narrow" w:hAnsi="Arial Narrow" w:cs="Arial"/>
          <w:sz w:val="24"/>
          <w:szCs w:val="24"/>
        </w:rPr>
        <w:t>:</w:t>
      </w:r>
      <w:r w:rsidR="00E32462">
        <w:rPr>
          <w:rFonts w:ascii="Arial Narrow" w:hAnsi="Arial Narrow" w:cs="Arial"/>
          <w:sz w:val="24"/>
          <w:szCs w:val="24"/>
        </w:rPr>
        <w:t>0</w:t>
      </w:r>
      <w:r w:rsidR="00B37DB8">
        <w:rPr>
          <w:rFonts w:ascii="Arial Narrow" w:hAnsi="Arial Narrow" w:cs="Arial"/>
          <w:sz w:val="24"/>
          <w:szCs w:val="24"/>
        </w:rPr>
        <w:t>0</w:t>
      </w:r>
      <w:r w:rsidR="005B6E39" w:rsidRPr="007340A4">
        <w:rPr>
          <w:rFonts w:ascii="Arial Narrow" w:hAnsi="Arial Narrow" w:cs="Arial"/>
          <w:sz w:val="24"/>
          <w:szCs w:val="24"/>
        </w:rPr>
        <w:t>pm</w:t>
      </w:r>
      <w:r w:rsidR="00303356" w:rsidRPr="007340A4">
        <w:rPr>
          <w:rFonts w:ascii="Arial Narrow" w:hAnsi="Arial Narrow" w:cs="Arial"/>
          <w:sz w:val="24"/>
          <w:szCs w:val="24"/>
        </w:rPr>
        <w:t xml:space="preserve"> </w:t>
      </w:r>
      <w:r w:rsidR="00E62F16" w:rsidRPr="007340A4">
        <w:rPr>
          <w:rFonts w:ascii="Arial Narrow" w:hAnsi="Arial Narrow" w:cs="Arial"/>
          <w:sz w:val="24"/>
          <w:szCs w:val="24"/>
        </w:rPr>
        <w:t xml:space="preserve">at </w:t>
      </w:r>
      <w:r w:rsidR="00E32462">
        <w:rPr>
          <w:rFonts w:ascii="Arial Narrow" w:hAnsi="Arial Narrow" w:cs="Arial"/>
          <w:sz w:val="24"/>
          <w:szCs w:val="24"/>
        </w:rPr>
        <w:t>CAMPS Restaurant, Greenhorn Creek</w:t>
      </w:r>
    </w:p>
    <w:p w:rsidR="007340A4" w:rsidRPr="007340A4" w:rsidRDefault="007340A4" w:rsidP="007340A4">
      <w:pPr>
        <w:tabs>
          <w:tab w:val="left" w:pos="648"/>
        </w:tabs>
        <w:ind w:left="720"/>
        <w:jc w:val="both"/>
        <w:rPr>
          <w:rFonts w:ascii="Arial Narrow" w:hAnsi="Arial Narrow" w:cs="Arial"/>
          <w:b/>
          <w:sz w:val="24"/>
          <w:szCs w:val="24"/>
        </w:rPr>
      </w:pPr>
    </w:p>
    <w:p w:rsidR="007340A4" w:rsidRPr="007340A4" w:rsidRDefault="007340A4" w:rsidP="00D12001">
      <w:pPr>
        <w:tabs>
          <w:tab w:val="left" w:pos="648"/>
        </w:tabs>
        <w:ind w:left="360"/>
        <w:jc w:val="both"/>
        <w:rPr>
          <w:rFonts w:ascii="Arial Narrow" w:hAnsi="Arial Narrow" w:cs="Arial"/>
          <w:sz w:val="8"/>
          <w:szCs w:val="8"/>
        </w:rPr>
      </w:pPr>
    </w:p>
    <w:p w:rsidR="00286EF6" w:rsidRDefault="00D12001" w:rsidP="00D12001">
      <w:pPr>
        <w:tabs>
          <w:tab w:val="left" w:pos="648"/>
        </w:tabs>
        <w:ind w:left="360"/>
        <w:jc w:val="both"/>
        <w:rPr>
          <w:rFonts w:ascii="Arial Narrow" w:hAnsi="Arial Narrow" w:cs="Arial"/>
          <w:i/>
          <w:sz w:val="24"/>
          <w:szCs w:val="24"/>
        </w:rPr>
      </w:pPr>
      <w:r w:rsidRPr="00D12001">
        <w:rPr>
          <w:rFonts w:ascii="Arial Narrow" w:hAnsi="Arial Narrow" w:cs="Arial"/>
          <w:sz w:val="24"/>
          <w:szCs w:val="24"/>
        </w:rPr>
        <w:t>Th</w:t>
      </w:r>
      <w:r w:rsidR="00595BF2" w:rsidRPr="00D12001">
        <w:rPr>
          <w:rFonts w:ascii="Arial Narrow" w:hAnsi="Arial Narrow" w:cs="Arial"/>
          <w:sz w:val="24"/>
          <w:szCs w:val="24"/>
        </w:rPr>
        <w:t>ere being no further business,</w:t>
      </w:r>
      <w:r>
        <w:rPr>
          <w:rFonts w:ascii="Arial Narrow" w:hAnsi="Arial Narrow" w:cs="Arial"/>
          <w:sz w:val="24"/>
          <w:szCs w:val="24"/>
        </w:rPr>
        <w:t xml:space="preserve"> Robert </w:t>
      </w:r>
      <w:r w:rsidR="009723EB">
        <w:rPr>
          <w:rFonts w:ascii="Arial Narrow" w:hAnsi="Arial Narrow" w:cs="Arial"/>
          <w:sz w:val="24"/>
          <w:szCs w:val="24"/>
        </w:rPr>
        <w:t>M</w:t>
      </w:r>
      <w:r w:rsidR="005A21B9">
        <w:rPr>
          <w:rFonts w:ascii="Arial Narrow" w:hAnsi="Arial Narrow" w:cs="Arial"/>
          <w:sz w:val="24"/>
          <w:szCs w:val="24"/>
        </w:rPr>
        <w:t>oncada</w:t>
      </w:r>
      <w:r>
        <w:rPr>
          <w:rFonts w:ascii="Arial Narrow" w:hAnsi="Arial Narrow" w:cs="Arial"/>
          <w:sz w:val="24"/>
          <w:szCs w:val="24"/>
        </w:rPr>
        <w:t xml:space="preserve"> adjourned the meeting at 7:</w:t>
      </w:r>
      <w:r w:rsidR="00F1248F">
        <w:rPr>
          <w:rFonts w:ascii="Arial Narrow" w:hAnsi="Arial Narrow" w:cs="Arial"/>
          <w:sz w:val="24"/>
          <w:szCs w:val="24"/>
        </w:rPr>
        <w:t>1</w:t>
      </w:r>
      <w:r w:rsidR="00CD1C57">
        <w:rPr>
          <w:rFonts w:ascii="Arial Narrow" w:hAnsi="Arial Narrow" w:cs="Arial"/>
          <w:sz w:val="24"/>
          <w:szCs w:val="24"/>
        </w:rPr>
        <w:t>9</w:t>
      </w:r>
      <w:r>
        <w:rPr>
          <w:rFonts w:ascii="Arial Narrow" w:hAnsi="Arial Narrow" w:cs="Arial"/>
          <w:sz w:val="24"/>
          <w:szCs w:val="24"/>
        </w:rPr>
        <w:t>pm.</w:t>
      </w:r>
      <w:r w:rsidR="009723EB">
        <w:rPr>
          <w:rFonts w:ascii="Arial Narrow" w:hAnsi="Arial Narrow" w:cs="Arial"/>
          <w:sz w:val="24"/>
          <w:szCs w:val="24"/>
        </w:rPr>
        <w:t xml:space="preserve">  </w:t>
      </w:r>
      <w:r>
        <w:rPr>
          <w:rFonts w:ascii="Arial Narrow" w:hAnsi="Arial Narrow" w:cs="Arial"/>
          <w:sz w:val="24"/>
          <w:szCs w:val="24"/>
        </w:rPr>
        <w:t xml:space="preserve">  </w:t>
      </w:r>
      <w:r w:rsidR="00595BF2" w:rsidRPr="00D12001">
        <w:rPr>
          <w:rFonts w:ascii="Arial Narrow" w:hAnsi="Arial Narrow" w:cs="Arial"/>
          <w:sz w:val="24"/>
          <w:szCs w:val="24"/>
        </w:rPr>
        <w:t xml:space="preserve"> </w:t>
      </w:r>
      <w:r>
        <w:rPr>
          <w:rFonts w:ascii="Arial Narrow" w:hAnsi="Arial Narrow" w:cs="Arial"/>
          <w:i/>
          <w:sz w:val="24"/>
          <w:szCs w:val="24"/>
        </w:rPr>
        <w:t xml:space="preserve"> </w:t>
      </w:r>
    </w:p>
    <w:p w:rsidR="00D12001" w:rsidRPr="00D12001" w:rsidRDefault="00D12001" w:rsidP="00D12001">
      <w:pPr>
        <w:tabs>
          <w:tab w:val="left" w:pos="648"/>
        </w:tabs>
        <w:ind w:left="360"/>
        <w:jc w:val="both"/>
        <w:rPr>
          <w:rFonts w:ascii="Arial Narrow" w:hAnsi="Arial Narrow" w:cs="Arial"/>
          <w:sz w:val="16"/>
          <w:szCs w:val="16"/>
        </w:rPr>
      </w:pPr>
    </w:p>
    <w:p w:rsidR="00D57B35" w:rsidRPr="00A940CD" w:rsidRDefault="00D57B35" w:rsidP="009668FF">
      <w:pPr>
        <w:jc w:val="both"/>
        <w:rPr>
          <w:rFonts w:ascii="Arial Narrow" w:hAnsi="Arial Narrow" w:cs="Arial"/>
          <w:sz w:val="24"/>
          <w:szCs w:val="24"/>
        </w:rPr>
      </w:pPr>
    </w:p>
    <w:p w:rsidR="00D20B1E" w:rsidRPr="00A940CD" w:rsidRDefault="00FB7A0D" w:rsidP="009668FF">
      <w:pPr>
        <w:jc w:val="both"/>
        <w:rPr>
          <w:rFonts w:ascii="Arial Narrow" w:hAnsi="Arial Narrow" w:cs="Arial"/>
          <w:sz w:val="24"/>
          <w:szCs w:val="24"/>
        </w:rPr>
      </w:pPr>
      <w:r w:rsidRPr="00A940CD">
        <w:rPr>
          <w:rFonts w:ascii="Arial Narrow" w:hAnsi="Arial Narrow" w:cs="Arial"/>
          <w:sz w:val="24"/>
          <w:szCs w:val="24"/>
        </w:rPr>
        <w:t>Re</w:t>
      </w:r>
      <w:r w:rsidR="00595BF2" w:rsidRPr="00A940CD">
        <w:rPr>
          <w:rFonts w:ascii="Arial Narrow" w:hAnsi="Arial Narrow" w:cs="Arial"/>
          <w:sz w:val="24"/>
          <w:szCs w:val="24"/>
        </w:rPr>
        <w:t xml:space="preserve">spectfully submitted </w:t>
      </w:r>
      <w:r w:rsidR="00630834" w:rsidRPr="00A940CD">
        <w:rPr>
          <w:rFonts w:ascii="Arial Narrow" w:hAnsi="Arial Narrow" w:cs="Arial"/>
          <w:sz w:val="24"/>
          <w:szCs w:val="24"/>
        </w:rPr>
        <w:t>by</w:t>
      </w:r>
      <w:r w:rsidR="000B290C" w:rsidRPr="00A940CD">
        <w:rPr>
          <w:rFonts w:ascii="Arial Narrow" w:hAnsi="Arial Narrow" w:cs="Arial"/>
          <w:sz w:val="24"/>
          <w:szCs w:val="24"/>
        </w:rPr>
        <w:t xml:space="preserve"> </w:t>
      </w:r>
      <w:r w:rsidR="00B76384">
        <w:rPr>
          <w:rFonts w:ascii="Arial Narrow" w:hAnsi="Arial Narrow" w:cs="Arial"/>
          <w:sz w:val="24"/>
          <w:szCs w:val="24"/>
        </w:rPr>
        <w:t>J. Herndon</w:t>
      </w:r>
      <w:r w:rsidR="003468B9" w:rsidRPr="00A940CD">
        <w:rPr>
          <w:rFonts w:ascii="Arial Narrow" w:hAnsi="Arial Narrow" w:cs="Arial"/>
          <w:sz w:val="24"/>
          <w:szCs w:val="24"/>
        </w:rPr>
        <w:t>.</w:t>
      </w:r>
    </w:p>
    <w:sectPr w:rsidR="00D20B1E" w:rsidRPr="00A940CD" w:rsidSect="00961A01">
      <w:headerReference w:type="even" r:id="rId9"/>
      <w:headerReference w:type="default" r:id="rId10"/>
      <w:footerReference w:type="default" r:id="rId11"/>
      <w:headerReference w:type="first" r:id="rId12"/>
      <w:footnotePr>
        <w:pos w:val="beneathText"/>
      </w:footnotePr>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A1" w:rsidRDefault="00625CA1" w:rsidP="00957D04">
      <w:r>
        <w:separator/>
      </w:r>
    </w:p>
  </w:endnote>
  <w:endnote w:type="continuationSeparator" w:id="0">
    <w:p w:rsidR="00625CA1" w:rsidRDefault="00625CA1" w:rsidP="0095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62933375"/>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p w:rsidR="00317913" w:rsidRPr="00E87718" w:rsidRDefault="00317913" w:rsidP="00E87718">
            <w:pPr>
              <w:pStyle w:val="Footer"/>
              <w:ind w:firstLine="4320"/>
              <w:rPr>
                <w:sz w:val="22"/>
                <w:szCs w:val="22"/>
              </w:rPr>
            </w:pPr>
            <w:r w:rsidRPr="00E87718">
              <w:rPr>
                <w:rFonts w:ascii="Arial Narrow" w:hAnsi="Arial Narrow"/>
                <w:b/>
                <w:i/>
                <w:sz w:val="22"/>
                <w:szCs w:val="22"/>
              </w:rPr>
              <w:t xml:space="preserve">Page </w:t>
            </w:r>
            <w:r w:rsidRPr="00E87718">
              <w:rPr>
                <w:rFonts w:ascii="Arial Narrow" w:hAnsi="Arial Narrow"/>
                <w:b/>
                <w:bCs/>
                <w:i/>
                <w:sz w:val="22"/>
                <w:szCs w:val="22"/>
              </w:rPr>
              <w:fldChar w:fldCharType="begin"/>
            </w:r>
            <w:r w:rsidRPr="00E87718">
              <w:rPr>
                <w:rFonts w:ascii="Arial Narrow" w:hAnsi="Arial Narrow"/>
                <w:b/>
                <w:bCs/>
                <w:i/>
                <w:sz w:val="22"/>
                <w:szCs w:val="22"/>
              </w:rPr>
              <w:instrText xml:space="preserve"> PAGE </w:instrText>
            </w:r>
            <w:r w:rsidRPr="00E87718">
              <w:rPr>
                <w:rFonts w:ascii="Arial Narrow" w:hAnsi="Arial Narrow"/>
                <w:b/>
                <w:bCs/>
                <w:i/>
                <w:sz w:val="22"/>
                <w:szCs w:val="22"/>
              </w:rPr>
              <w:fldChar w:fldCharType="separate"/>
            </w:r>
            <w:r w:rsidR="00870C79">
              <w:rPr>
                <w:rFonts w:ascii="Arial Narrow" w:hAnsi="Arial Narrow"/>
                <w:b/>
                <w:bCs/>
                <w:i/>
                <w:noProof/>
                <w:sz w:val="22"/>
                <w:szCs w:val="22"/>
              </w:rPr>
              <w:t>2</w:t>
            </w:r>
            <w:r w:rsidRPr="00E87718">
              <w:rPr>
                <w:rFonts w:ascii="Arial Narrow" w:hAnsi="Arial Narrow"/>
                <w:b/>
                <w:bCs/>
                <w:i/>
                <w:sz w:val="22"/>
                <w:szCs w:val="22"/>
              </w:rPr>
              <w:fldChar w:fldCharType="end"/>
            </w:r>
            <w:r w:rsidRPr="00E87718">
              <w:rPr>
                <w:rFonts w:ascii="Arial Narrow" w:hAnsi="Arial Narrow"/>
                <w:b/>
                <w:i/>
                <w:sz w:val="22"/>
                <w:szCs w:val="22"/>
              </w:rPr>
              <w:t xml:space="preserve"> of </w:t>
            </w:r>
            <w:r w:rsidRPr="00E87718">
              <w:rPr>
                <w:rFonts w:ascii="Arial Narrow" w:hAnsi="Arial Narrow"/>
                <w:b/>
                <w:bCs/>
                <w:i/>
                <w:sz w:val="22"/>
                <w:szCs w:val="22"/>
              </w:rPr>
              <w:fldChar w:fldCharType="begin"/>
            </w:r>
            <w:r w:rsidRPr="00E87718">
              <w:rPr>
                <w:rFonts w:ascii="Arial Narrow" w:hAnsi="Arial Narrow"/>
                <w:b/>
                <w:bCs/>
                <w:i/>
                <w:sz w:val="22"/>
                <w:szCs w:val="22"/>
              </w:rPr>
              <w:instrText xml:space="preserve"> NUMPAGES  </w:instrText>
            </w:r>
            <w:r w:rsidRPr="00E87718">
              <w:rPr>
                <w:rFonts w:ascii="Arial Narrow" w:hAnsi="Arial Narrow"/>
                <w:b/>
                <w:bCs/>
                <w:i/>
                <w:sz w:val="22"/>
                <w:szCs w:val="22"/>
              </w:rPr>
              <w:fldChar w:fldCharType="separate"/>
            </w:r>
            <w:r w:rsidR="00870C79">
              <w:rPr>
                <w:rFonts w:ascii="Arial Narrow" w:hAnsi="Arial Narrow"/>
                <w:b/>
                <w:bCs/>
                <w:i/>
                <w:noProof/>
                <w:sz w:val="22"/>
                <w:szCs w:val="22"/>
              </w:rPr>
              <w:t>2</w:t>
            </w:r>
            <w:r w:rsidRPr="00E87718">
              <w:rPr>
                <w:rFonts w:ascii="Arial Narrow" w:hAnsi="Arial Narrow"/>
                <w:b/>
                <w:bCs/>
                <w:i/>
                <w:sz w:val="22"/>
                <w:szCs w:val="22"/>
              </w:rPr>
              <w:fldChar w:fldCharType="end"/>
            </w:r>
          </w:p>
        </w:sdtContent>
      </w:sdt>
    </w:sdtContent>
  </w:sdt>
  <w:p w:rsidR="00317913" w:rsidRDefault="00317913">
    <w:pPr>
      <w:pStyle w:val="Footer"/>
      <w:rPr>
        <w:rFonts w:ascii="Arial Narrow" w:hAnsi="Arial Narrow"/>
        <w:b/>
        <w:i/>
        <w:sz w:val="16"/>
        <w:szCs w:val="16"/>
      </w:rPr>
    </w:pPr>
    <w:r>
      <w:rPr>
        <w:rFonts w:ascii="Arial Narrow" w:hAnsi="Arial Narrow"/>
        <w:b/>
        <w:i/>
        <w:sz w:val="16"/>
        <w:szCs w:val="16"/>
      </w:rPr>
      <w:tab/>
    </w:r>
    <w:r w:rsidR="007B5886">
      <w:rPr>
        <w:rFonts w:ascii="Arial Narrow" w:hAnsi="Arial Narrow"/>
        <w:b/>
        <w:i/>
        <w:sz w:val="16"/>
        <w:szCs w:val="16"/>
      </w:rPr>
      <w:t>10</w:t>
    </w:r>
    <w:r w:rsidR="00E425FC">
      <w:rPr>
        <w:rFonts w:ascii="Arial Narrow" w:hAnsi="Arial Narrow"/>
        <w:b/>
        <w:i/>
        <w:sz w:val="16"/>
        <w:szCs w:val="16"/>
      </w:rPr>
      <w:t>-</w:t>
    </w:r>
    <w:r w:rsidR="007B5886">
      <w:rPr>
        <w:rFonts w:ascii="Arial Narrow" w:hAnsi="Arial Narrow"/>
        <w:b/>
        <w:i/>
        <w:sz w:val="16"/>
        <w:szCs w:val="16"/>
      </w:rPr>
      <w:t>1</w:t>
    </w:r>
    <w:r w:rsidR="00471D8A">
      <w:rPr>
        <w:rFonts w:ascii="Arial Narrow" w:hAnsi="Arial Narrow"/>
        <w:b/>
        <w:i/>
        <w:sz w:val="16"/>
        <w:szCs w:val="16"/>
      </w:rPr>
      <w:t>7</w:t>
    </w:r>
    <w:r w:rsidR="007B5886">
      <w:rPr>
        <w:rFonts w:ascii="Arial Narrow" w:hAnsi="Arial Narrow"/>
        <w:b/>
        <w:i/>
        <w:sz w:val="16"/>
        <w:szCs w:val="16"/>
      </w:rPr>
      <w:t>-</w:t>
    </w:r>
    <w:r>
      <w:rPr>
        <w:rFonts w:ascii="Arial Narrow" w:hAnsi="Arial Narrow"/>
        <w:b/>
        <w:i/>
        <w:sz w:val="16"/>
        <w:szCs w:val="16"/>
      </w:rPr>
      <w:t>1</w:t>
    </w:r>
    <w:r w:rsidR="00B02D15">
      <w:rPr>
        <w:rFonts w:ascii="Arial Narrow" w:hAnsi="Arial Narrow"/>
        <w:b/>
        <w:i/>
        <w:sz w:val="16"/>
        <w:szCs w:val="16"/>
      </w:rPr>
      <w:t>8</w:t>
    </w:r>
    <w:r>
      <w:rPr>
        <w:rFonts w:ascii="Arial Narrow" w:hAnsi="Arial Narrow"/>
        <w:b/>
        <w:i/>
        <w:sz w:val="16"/>
        <w:szCs w:val="16"/>
      </w:rPr>
      <w:t xml:space="preserve"> Meeting Minutes</w:t>
    </w:r>
  </w:p>
  <w:p w:rsidR="007340A4" w:rsidRPr="00E87718" w:rsidRDefault="007340A4">
    <w:pPr>
      <w:pStyle w:val="Footer"/>
      <w:rPr>
        <w:rFonts w:ascii="Arial Narrow" w:hAnsi="Arial Narrow"/>
        <w:b/>
        <w:i/>
        <w:sz w:val="16"/>
        <w:szCs w:val="16"/>
      </w:rPr>
    </w:pPr>
    <w:r>
      <w:rPr>
        <w:rFonts w:ascii="Arial Narrow" w:hAnsi="Arial Narrow"/>
        <w:b/>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A1" w:rsidRDefault="00625CA1" w:rsidP="00957D04">
      <w:r>
        <w:separator/>
      </w:r>
    </w:p>
  </w:footnote>
  <w:footnote w:type="continuationSeparator" w:id="0">
    <w:p w:rsidR="00625CA1" w:rsidRDefault="00625CA1" w:rsidP="0095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D0" w:rsidRDefault="00537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7A" w:rsidRDefault="00F62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D0" w:rsidRDefault="00537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B"/>
    <w:lvl w:ilvl="0">
      <w:start w:val="1"/>
      <w:numFmt w:val="bullet"/>
      <w:lvlText w:val=""/>
      <w:lvlJc w:val="left"/>
      <w:pPr>
        <w:ind w:left="1008" w:hanging="360"/>
      </w:pPr>
      <w:rPr>
        <w:rFonts w:ascii="Wingdings" w:hAnsi="Wingdings"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648"/>
        </w:tabs>
        <w:ind w:left="648" w:hanging="288"/>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648"/>
        </w:tabs>
        <w:ind w:left="648" w:hanging="288"/>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648"/>
        </w:tabs>
        <w:ind w:left="648" w:hanging="288"/>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648"/>
        </w:tabs>
        <w:ind w:left="648" w:hanging="288"/>
      </w:pPr>
      <w:rPr>
        <w:rFonts w:ascii="Symbol" w:hAnsi="Symbol"/>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648"/>
        </w:tabs>
        <w:ind w:left="648" w:hanging="288"/>
      </w:pPr>
      <w:rPr>
        <w:rFonts w:ascii="Symbol" w:hAnsi="Symbol"/>
        <w:color w:val="auto"/>
      </w:rPr>
    </w:lvl>
  </w:abstractNum>
  <w:abstractNum w:abstractNumId="6" w15:restartNumberingAfterBreak="0">
    <w:nsid w:val="00000007"/>
    <w:multiLevelType w:val="singleLevel"/>
    <w:tmpl w:val="0409000B"/>
    <w:lvl w:ilvl="0">
      <w:start w:val="1"/>
      <w:numFmt w:val="bullet"/>
      <w:lvlText w:val=""/>
      <w:lvlJc w:val="left"/>
      <w:pPr>
        <w:ind w:left="720" w:hanging="360"/>
      </w:pPr>
      <w:rPr>
        <w:rFonts w:ascii="Wingdings" w:hAnsi="Wingdings" w:hint="default"/>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648"/>
        </w:tabs>
        <w:ind w:left="648" w:hanging="288"/>
      </w:pPr>
      <w:rPr>
        <w:rFonts w:ascii="Symbol" w:hAnsi="Symbol"/>
        <w:color w:val="auto"/>
        <w:sz w:val="24"/>
        <w:szCs w:val="24"/>
      </w:rPr>
    </w:lvl>
  </w:abstractNum>
  <w:abstractNum w:abstractNumId="8" w15:restartNumberingAfterBreak="0">
    <w:nsid w:val="00000009"/>
    <w:multiLevelType w:val="singleLevel"/>
    <w:tmpl w:val="94146ABE"/>
    <w:lvl w:ilvl="0">
      <w:start w:val="1"/>
      <w:numFmt w:val="bullet"/>
      <w:lvlText w:val=""/>
      <w:lvlJc w:val="left"/>
      <w:pPr>
        <w:ind w:left="720" w:hanging="360"/>
      </w:pPr>
      <w:rPr>
        <w:rFonts w:ascii="Symbol" w:hAnsi="Symbol" w:hint="default"/>
        <w:color w:val="auto"/>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775C7"/>
    <w:multiLevelType w:val="hybridMultilevel"/>
    <w:tmpl w:val="50484550"/>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02B87591"/>
    <w:multiLevelType w:val="hybridMultilevel"/>
    <w:tmpl w:val="3176DAFA"/>
    <w:lvl w:ilvl="0" w:tplc="0409000B">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3129C8"/>
    <w:multiLevelType w:val="hybridMultilevel"/>
    <w:tmpl w:val="4CE8DAF4"/>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3B8591A"/>
    <w:multiLevelType w:val="hybridMultilevel"/>
    <w:tmpl w:val="E5A461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F8534B"/>
    <w:multiLevelType w:val="hybridMultilevel"/>
    <w:tmpl w:val="D198514E"/>
    <w:name w:val="WW8Num93"/>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D05452"/>
    <w:multiLevelType w:val="hybridMultilevel"/>
    <w:tmpl w:val="410C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734395"/>
    <w:multiLevelType w:val="hybridMultilevel"/>
    <w:tmpl w:val="DBDE4F34"/>
    <w:name w:val="WW8Num533"/>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9D6254"/>
    <w:multiLevelType w:val="hybridMultilevel"/>
    <w:tmpl w:val="E0A25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A74EBB"/>
    <w:multiLevelType w:val="hybridMultilevel"/>
    <w:tmpl w:val="3A846A62"/>
    <w:name w:val="WW8Num95"/>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119A6177"/>
    <w:multiLevelType w:val="hybridMultilevel"/>
    <w:tmpl w:val="9DF40F4A"/>
    <w:lvl w:ilvl="0" w:tplc="0409000B">
      <w:start w:val="1"/>
      <w:numFmt w:val="bullet"/>
      <w:lvlText w:val=""/>
      <w:lvlJc w:val="left"/>
      <w:pPr>
        <w:ind w:left="1362" w:hanging="360"/>
      </w:pPr>
      <w:rPr>
        <w:rFonts w:ascii="Wingdings" w:hAnsi="Wingdings"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22" w15:restartNumberingAfterBreak="0">
    <w:nsid w:val="189F4212"/>
    <w:multiLevelType w:val="hybridMultilevel"/>
    <w:tmpl w:val="96E8AE46"/>
    <w:lvl w:ilvl="0" w:tplc="614C23A6">
      <w:start w:val="1"/>
      <w:numFmt w:val="lowerRoman"/>
      <w:lvlText w:val="%1."/>
      <w:lvlJc w:val="right"/>
      <w:pPr>
        <w:ind w:left="2160" w:hanging="360"/>
      </w:pPr>
      <w:rPr>
        <w:rFont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9BF7C26"/>
    <w:multiLevelType w:val="hybridMultilevel"/>
    <w:tmpl w:val="FDA0ABF4"/>
    <w:lvl w:ilvl="0" w:tplc="0409000B">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E4C72"/>
    <w:multiLevelType w:val="hybridMultilevel"/>
    <w:tmpl w:val="E76E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8E4A65"/>
    <w:multiLevelType w:val="hybridMultilevel"/>
    <w:tmpl w:val="927C11C4"/>
    <w:name w:val="WW8Num53"/>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6F4927"/>
    <w:multiLevelType w:val="hybridMultilevel"/>
    <w:tmpl w:val="849266D0"/>
    <w:lvl w:ilvl="0" w:tplc="04090001">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15F64"/>
    <w:multiLevelType w:val="hybridMultilevel"/>
    <w:tmpl w:val="78DC2D82"/>
    <w:name w:val="WW8Num92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044509"/>
    <w:multiLevelType w:val="hybridMultilevel"/>
    <w:tmpl w:val="6AE0B2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3C1EDF"/>
    <w:multiLevelType w:val="hybridMultilevel"/>
    <w:tmpl w:val="0980B0E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227316"/>
    <w:multiLevelType w:val="hybridMultilevel"/>
    <w:tmpl w:val="25DCD3EE"/>
    <w:name w:val="WW8Num5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CC0ECB"/>
    <w:multiLevelType w:val="hybridMultilevel"/>
    <w:tmpl w:val="460ED2E6"/>
    <w:lvl w:ilvl="0" w:tplc="0409000B">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2" w15:restartNumberingAfterBreak="0">
    <w:nsid w:val="4C397BF9"/>
    <w:multiLevelType w:val="hybridMultilevel"/>
    <w:tmpl w:val="9E92D1E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4F320815"/>
    <w:multiLevelType w:val="hybridMultilevel"/>
    <w:tmpl w:val="6E7E75B0"/>
    <w:lvl w:ilvl="0" w:tplc="94146AB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3978BD"/>
    <w:multiLevelType w:val="hybridMultilevel"/>
    <w:tmpl w:val="6138F7F8"/>
    <w:name w:val="WW8Num923"/>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4020F"/>
    <w:multiLevelType w:val="hybridMultilevel"/>
    <w:tmpl w:val="50CCF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B0B19"/>
    <w:multiLevelType w:val="hybridMultilevel"/>
    <w:tmpl w:val="AD982988"/>
    <w:name w:val="WW8Num1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04412B9"/>
    <w:multiLevelType w:val="hybridMultilevel"/>
    <w:tmpl w:val="1924F784"/>
    <w:lvl w:ilvl="0" w:tplc="2C3E8B1C">
      <w:start w:val="1"/>
      <w:numFmt w:val="upperRoman"/>
      <w:lvlText w:val="%1."/>
      <w:lvlJc w:val="right"/>
      <w:pPr>
        <w:ind w:left="720" w:hanging="360"/>
      </w:pPr>
      <w:rPr>
        <w:b/>
      </w:rPr>
    </w:lvl>
    <w:lvl w:ilvl="1" w:tplc="C0947106">
      <w:start w:val="1"/>
      <w:numFmt w:val="lowerLetter"/>
      <w:lvlText w:val="%2."/>
      <w:lvlJc w:val="left"/>
      <w:pPr>
        <w:ind w:left="1440" w:hanging="360"/>
      </w:pPr>
      <w:rPr>
        <w:b/>
      </w:rPr>
    </w:lvl>
    <w:lvl w:ilvl="2" w:tplc="D66A30AA">
      <w:start w:val="1"/>
      <w:numFmt w:val="lowerRoman"/>
      <w:lvlText w:val="%3."/>
      <w:lvlJc w:val="right"/>
      <w:pPr>
        <w:ind w:left="2160" w:hanging="180"/>
      </w:pPr>
      <w:rPr>
        <w:b/>
      </w:rPr>
    </w:lvl>
    <w:lvl w:ilvl="3" w:tplc="FC7CA44C">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F1156"/>
    <w:multiLevelType w:val="hybridMultilevel"/>
    <w:tmpl w:val="C706DDF8"/>
    <w:name w:val="WW8Num96"/>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54AB7351"/>
    <w:multiLevelType w:val="hybridMultilevel"/>
    <w:tmpl w:val="935CD846"/>
    <w:name w:val="WW8Num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A5CCE"/>
    <w:multiLevelType w:val="hybridMultilevel"/>
    <w:tmpl w:val="A94EC3EE"/>
    <w:name w:val="WW8Num82"/>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1" w15:restartNumberingAfterBreak="0">
    <w:nsid w:val="5D863175"/>
    <w:multiLevelType w:val="hybridMultilevel"/>
    <w:tmpl w:val="14BE2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1071D4"/>
    <w:multiLevelType w:val="hybridMultilevel"/>
    <w:tmpl w:val="45460A7E"/>
    <w:name w:val="WW8Num532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3D831BD"/>
    <w:multiLevelType w:val="hybridMultilevel"/>
    <w:tmpl w:val="0292D26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3F50029"/>
    <w:multiLevelType w:val="hybridMultilevel"/>
    <w:tmpl w:val="9B1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C06131"/>
    <w:multiLevelType w:val="hybridMultilevel"/>
    <w:tmpl w:val="12302298"/>
    <w:lvl w:ilvl="0" w:tplc="94146ABE">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8A3C37"/>
    <w:multiLevelType w:val="hybridMultilevel"/>
    <w:tmpl w:val="D8166526"/>
    <w:name w:val="WW8Num97"/>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7" w15:restartNumberingAfterBreak="0">
    <w:nsid w:val="67E17C00"/>
    <w:multiLevelType w:val="hybridMultilevel"/>
    <w:tmpl w:val="C0C0FBB2"/>
    <w:name w:val="WW8Num22"/>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8" w15:restartNumberingAfterBreak="0">
    <w:nsid w:val="6ECD05B2"/>
    <w:multiLevelType w:val="hybridMultilevel"/>
    <w:tmpl w:val="6D1E848A"/>
    <w:name w:val="WW8Num92"/>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9" w15:restartNumberingAfterBreak="0">
    <w:nsid w:val="6F154D1E"/>
    <w:multiLevelType w:val="hybridMultilevel"/>
    <w:tmpl w:val="7CF08598"/>
    <w:name w:val="WW8Num72"/>
    <w:lvl w:ilvl="0" w:tplc="0409000B">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0" w15:restartNumberingAfterBreak="0">
    <w:nsid w:val="6FB67687"/>
    <w:multiLevelType w:val="hybridMultilevel"/>
    <w:tmpl w:val="D130A486"/>
    <w:name w:val="WW8Num5323"/>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3124B0E"/>
    <w:multiLevelType w:val="hybridMultilevel"/>
    <w:tmpl w:val="5518E4F6"/>
    <w:name w:val="WW8Num13"/>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2" w15:restartNumberingAfterBreak="0">
    <w:nsid w:val="7814692B"/>
    <w:multiLevelType w:val="hybridMultilevel"/>
    <w:tmpl w:val="B95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9A6569"/>
    <w:multiLevelType w:val="hybridMultilevel"/>
    <w:tmpl w:val="58A29BBC"/>
    <w:name w:val="WW8Num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9"/>
  </w:num>
  <w:num w:numId="5">
    <w:abstractNumId w:val="40"/>
  </w:num>
  <w:num w:numId="6">
    <w:abstractNumId w:val="38"/>
  </w:num>
  <w:num w:numId="7">
    <w:abstractNumId w:val="28"/>
  </w:num>
  <w:num w:numId="8">
    <w:abstractNumId w:val="43"/>
  </w:num>
  <w:num w:numId="9">
    <w:abstractNumId w:val="41"/>
  </w:num>
  <w:num w:numId="10">
    <w:abstractNumId w:val="16"/>
  </w:num>
  <w:num w:numId="11">
    <w:abstractNumId w:val="29"/>
  </w:num>
  <w:num w:numId="12">
    <w:abstractNumId w:val="14"/>
  </w:num>
  <w:num w:numId="13">
    <w:abstractNumId w:val="24"/>
  </w:num>
  <w:num w:numId="14">
    <w:abstractNumId w:val="44"/>
  </w:num>
  <w:num w:numId="15">
    <w:abstractNumId w:val="26"/>
  </w:num>
  <w:num w:numId="16">
    <w:abstractNumId w:val="52"/>
  </w:num>
  <w:num w:numId="17">
    <w:abstractNumId w:val="37"/>
  </w:num>
  <w:num w:numId="18">
    <w:abstractNumId w:val="22"/>
  </w:num>
  <w:num w:numId="19">
    <w:abstractNumId w:val="17"/>
  </w:num>
  <w:num w:numId="20">
    <w:abstractNumId w:val="15"/>
  </w:num>
  <w:num w:numId="21">
    <w:abstractNumId w:val="48"/>
  </w:num>
  <w:num w:numId="22">
    <w:abstractNumId w:val="33"/>
  </w:num>
  <w:num w:numId="23">
    <w:abstractNumId w:val="45"/>
  </w:num>
  <w:num w:numId="24">
    <w:abstractNumId w:val="32"/>
  </w:num>
  <w:num w:numId="25">
    <w:abstractNumId w:val="23"/>
  </w:num>
  <w:num w:numId="26">
    <w:abstractNumId w:val="13"/>
  </w:num>
  <w:num w:numId="27">
    <w:abstractNumId w:val="19"/>
  </w:num>
  <w:num w:numId="28">
    <w:abstractNumId w:val="12"/>
  </w:num>
  <w:num w:numId="29">
    <w:abstractNumId w:val="35"/>
  </w:num>
  <w:num w:numId="30">
    <w:abstractNumId w:val="31"/>
  </w:num>
  <w:num w:numId="3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F2"/>
    <w:rsid w:val="000009A6"/>
    <w:rsid w:val="000019C2"/>
    <w:rsid w:val="00001DDE"/>
    <w:rsid w:val="00004336"/>
    <w:rsid w:val="00005317"/>
    <w:rsid w:val="00005534"/>
    <w:rsid w:val="00005B77"/>
    <w:rsid w:val="0000631A"/>
    <w:rsid w:val="0000719C"/>
    <w:rsid w:val="000073C8"/>
    <w:rsid w:val="00007801"/>
    <w:rsid w:val="00011283"/>
    <w:rsid w:val="00013663"/>
    <w:rsid w:val="00013F5A"/>
    <w:rsid w:val="00014975"/>
    <w:rsid w:val="00016A96"/>
    <w:rsid w:val="000170E5"/>
    <w:rsid w:val="00017306"/>
    <w:rsid w:val="00017EDF"/>
    <w:rsid w:val="00020425"/>
    <w:rsid w:val="00020D87"/>
    <w:rsid w:val="0002135E"/>
    <w:rsid w:val="00021A3F"/>
    <w:rsid w:val="00022552"/>
    <w:rsid w:val="000228B4"/>
    <w:rsid w:val="00023AC2"/>
    <w:rsid w:val="00023BFA"/>
    <w:rsid w:val="00023D5D"/>
    <w:rsid w:val="0002437A"/>
    <w:rsid w:val="00024386"/>
    <w:rsid w:val="00025671"/>
    <w:rsid w:val="000257A4"/>
    <w:rsid w:val="00026AEB"/>
    <w:rsid w:val="00026D66"/>
    <w:rsid w:val="00027032"/>
    <w:rsid w:val="00030E80"/>
    <w:rsid w:val="0003106A"/>
    <w:rsid w:val="000319B7"/>
    <w:rsid w:val="00032162"/>
    <w:rsid w:val="000323F3"/>
    <w:rsid w:val="00032712"/>
    <w:rsid w:val="00033782"/>
    <w:rsid w:val="000339BE"/>
    <w:rsid w:val="00033BBE"/>
    <w:rsid w:val="000341CF"/>
    <w:rsid w:val="0003460F"/>
    <w:rsid w:val="0003518D"/>
    <w:rsid w:val="00035D71"/>
    <w:rsid w:val="00036C12"/>
    <w:rsid w:val="00037547"/>
    <w:rsid w:val="000377C0"/>
    <w:rsid w:val="00037F13"/>
    <w:rsid w:val="0004126B"/>
    <w:rsid w:val="00041816"/>
    <w:rsid w:val="000425DF"/>
    <w:rsid w:val="000434AB"/>
    <w:rsid w:val="00045C3E"/>
    <w:rsid w:val="0005000C"/>
    <w:rsid w:val="000510B1"/>
    <w:rsid w:val="00051597"/>
    <w:rsid w:val="00054730"/>
    <w:rsid w:val="0005519A"/>
    <w:rsid w:val="000552F1"/>
    <w:rsid w:val="00056281"/>
    <w:rsid w:val="00056E04"/>
    <w:rsid w:val="00057457"/>
    <w:rsid w:val="00057D8D"/>
    <w:rsid w:val="000608F8"/>
    <w:rsid w:val="00061753"/>
    <w:rsid w:val="00063102"/>
    <w:rsid w:val="00063F3D"/>
    <w:rsid w:val="000674DE"/>
    <w:rsid w:val="00067ED5"/>
    <w:rsid w:val="00070DEE"/>
    <w:rsid w:val="00071699"/>
    <w:rsid w:val="000716A9"/>
    <w:rsid w:val="00072CE7"/>
    <w:rsid w:val="00074875"/>
    <w:rsid w:val="00075356"/>
    <w:rsid w:val="00075E7D"/>
    <w:rsid w:val="00076910"/>
    <w:rsid w:val="000769EE"/>
    <w:rsid w:val="00077F5D"/>
    <w:rsid w:val="00080503"/>
    <w:rsid w:val="000812DC"/>
    <w:rsid w:val="000819B4"/>
    <w:rsid w:val="00081B29"/>
    <w:rsid w:val="00081C4B"/>
    <w:rsid w:val="00082CE0"/>
    <w:rsid w:val="0008369E"/>
    <w:rsid w:val="00085245"/>
    <w:rsid w:val="000856B6"/>
    <w:rsid w:val="00086DD1"/>
    <w:rsid w:val="0008739E"/>
    <w:rsid w:val="000879DE"/>
    <w:rsid w:val="000903E9"/>
    <w:rsid w:val="000907FC"/>
    <w:rsid w:val="0009144C"/>
    <w:rsid w:val="000917AE"/>
    <w:rsid w:val="000926A1"/>
    <w:rsid w:val="00093513"/>
    <w:rsid w:val="00093E95"/>
    <w:rsid w:val="00094823"/>
    <w:rsid w:val="00094EC6"/>
    <w:rsid w:val="00095ADB"/>
    <w:rsid w:val="00096220"/>
    <w:rsid w:val="00096296"/>
    <w:rsid w:val="000979D7"/>
    <w:rsid w:val="000A0F02"/>
    <w:rsid w:val="000A1D51"/>
    <w:rsid w:val="000A31EA"/>
    <w:rsid w:val="000A3487"/>
    <w:rsid w:val="000A4187"/>
    <w:rsid w:val="000A4D39"/>
    <w:rsid w:val="000A5748"/>
    <w:rsid w:val="000A63D1"/>
    <w:rsid w:val="000A6553"/>
    <w:rsid w:val="000A67A0"/>
    <w:rsid w:val="000A6E72"/>
    <w:rsid w:val="000A726C"/>
    <w:rsid w:val="000B0A55"/>
    <w:rsid w:val="000B0DE7"/>
    <w:rsid w:val="000B10EA"/>
    <w:rsid w:val="000B14E8"/>
    <w:rsid w:val="000B18DF"/>
    <w:rsid w:val="000B290C"/>
    <w:rsid w:val="000B41BF"/>
    <w:rsid w:val="000B4296"/>
    <w:rsid w:val="000B4850"/>
    <w:rsid w:val="000B6717"/>
    <w:rsid w:val="000B713D"/>
    <w:rsid w:val="000B75AB"/>
    <w:rsid w:val="000B7F9F"/>
    <w:rsid w:val="000C017C"/>
    <w:rsid w:val="000C0279"/>
    <w:rsid w:val="000C0692"/>
    <w:rsid w:val="000C0E7F"/>
    <w:rsid w:val="000C2405"/>
    <w:rsid w:val="000C254F"/>
    <w:rsid w:val="000C2BD1"/>
    <w:rsid w:val="000C41F1"/>
    <w:rsid w:val="000C4FCB"/>
    <w:rsid w:val="000C56E7"/>
    <w:rsid w:val="000C57AF"/>
    <w:rsid w:val="000C5B8A"/>
    <w:rsid w:val="000C5BF3"/>
    <w:rsid w:val="000C5EE4"/>
    <w:rsid w:val="000C69C9"/>
    <w:rsid w:val="000C6B31"/>
    <w:rsid w:val="000C7C03"/>
    <w:rsid w:val="000D0031"/>
    <w:rsid w:val="000D0DF8"/>
    <w:rsid w:val="000D0E46"/>
    <w:rsid w:val="000D1823"/>
    <w:rsid w:val="000D292A"/>
    <w:rsid w:val="000D29D2"/>
    <w:rsid w:val="000D4E2B"/>
    <w:rsid w:val="000D5022"/>
    <w:rsid w:val="000D5982"/>
    <w:rsid w:val="000D7836"/>
    <w:rsid w:val="000E0DF5"/>
    <w:rsid w:val="000E118E"/>
    <w:rsid w:val="000E2B7F"/>
    <w:rsid w:val="000E352F"/>
    <w:rsid w:val="000E42C2"/>
    <w:rsid w:val="000E4D71"/>
    <w:rsid w:val="000F07DA"/>
    <w:rsid w:val="000F0B10"/>
    <w:rsid w:val="000F34A8"/>
    <w:rsid w:val="000F641D"/>
    <w:rsid w:val="000F7E46"/>
    <w:rsid w:val="00100223"/>
    <w:rsid w:val="00102479"/>
    <w:rsid w:val="00102662"/>
    <w:rsid w:val="001034F0"/>
    <w:rsid w:val="00103774"/>
    <w:rsid w:val="001049BA"/>
    <w:rsid w:val="00104FF5"/>
    <w:rsid w:val="00105E58"/>
    <w:rsid w:val="00105FC0"/>
    <w:rsid w:val="00107504"/>
    <w:rsid w:val="00110B24"/>
    <w:rsid w:val="001111C7"/>
    <w:rsid w:val="00111564"/>
    <w:rsid w:val="00111980"/>
    <w:rsid w:val="001126FD"/>
    <w:rsid w:val="001133F1"/>
    <w:rsid w:val="00113A65"/>
    <w:rsid w:val="00113EF1"/>
    <w:rsid w:val="0011466D"/>
    <w:rsid w:val="00114781"/>
    <w:rsid w:val="00114B4C"/>
    <w:rsid w:val="00114FF0"/>
    <w:rsid w:val="001151AB"/>
    <w:rsid w:val="0012002C"/>
    <w:rsid w:val="00122283"/>
    <w:rsid w:val="0012265B"/>
    <w:rsid w:val="0012272B"/>
    <w:rsid w:val="00123132"/>
    <w:rsid w:val="00123C3A"/>
    <w:rsid w:val="00123D18"/>
    <w:rsid w:val="00125A47"/>
    <w:rsid w:val="0012660A"/>
    <w:rsid w:val="001276E8"/>
    <w:rsid w:val="001300FE"/>
    <w:rsid w:val="001323D0"/>
    <w:rsid w:val="00132DF6"/>
    <w:rsid w:val="00134921"/>
    <w:rsid w:val="00134F15"/>
    <w:rsid w:val="00137220"/>
    <w:rsid w:val="001372EC"/>
    <w:rsid w:val="00141A2B"/>
    <w:rsid w:val="0014273E"/>
    <w:rsid w:val="0014283D"/>
    <w:rsid w:val="00142CC6"/>
    <w:rsid w:val="00146241"/>
    <w:rsid w:val="001462D5"/>
    <w:rsid w:val="001463E8"/>
    <w:rsid w:val="00146FFF"/>
    <w:rsid w:val="00150573"/>
    <w:rsid w:val="001509D7"/>
    <w:rsid w:val="001515F3"/>
    <w:rsid w:val="00151F9F"/>
    <w:rsid w:val="001520B4"/>
    <w:rsid w:val="00153295"/>
    <w:rsid w:val="001546A8"/>
    <w:rsid w:val="0015521D"/>
    <w:rsid w:val="00156190"/>
    <w:rsid w:val="00156B12"/>
    <w:rsid w:val="00156C76"/>
    <w:rsid w:val="00157672"/>
    <w:rsid w:val="00157A77"/>
    <w:rsid w:val="00157BC3"/>
    <w:rsid w:val="0016124D"/>
    <w:rsid w:val="001628F4"/>
    <w:rsid w:val="001629A5"/>
    <w:rsid w:val="00162F6F"/>
    <w:rsid w:val="001634FE"/>
    <w:rsid w:val="00163EDD"/>
    <w:rsid w:val="00165BCB"/>
    <w:rsid w:val="001661BB"/>
    <w:rsid w:val="0016739C"/>
    <w:rsid w:val="00170BE5"/>
    <w:rsid w:val="00170BEE"/>
    <w:rsid w:val="00171676"/>
    <w:rsid w:val="00171883"/>
    <w:rsid w:val="0017331A"/>
    <w:rsid w:val="00173329"/>
    <w:rsid w:val="001738DC"/>
    <w:rsid w:val="001746CA"/>
    <w:rsid w:val="001777D0"/>
    <w:rsid w:val="00177F04"/>
    <w:rsid w:val="00180119"/>
    <w:rsid w:val="0018012E"/>
    <w:rsid w:val="0018048C"/>
    <w:rsid w:val="00181037"/>
    <w:rsid w:val="001828C9"/>
    <w:rsid w:val="00183B35"/>
    <w:rsid w:val="00184DDD"/>
    <w:rsid w:val="00185857"/>
    <w:rsid w:val="0018599E"/>
    <w:rsid w:val="00185E6F"/>
    <w:rsid w:val="001865B1"/>
    <w:rsid w:val="0018695A"/>
    <w:rsid w:val="00191272"/>
    <w:rsid w:val="001912F8"/>
    <w:rsid w:val="0019185D"/>
    <w:rsid w:val="0019203F"/>
    <w:rsid w:val="00193D62"/>
    <w:rsid w:val="001948F0"/>
    <w:rsid w:val="0019511E"/>
    <w:rsid w:val="0019568C"/>
    <w:rsid w:val="00196877"/>
    <w:rsid w:val="00196A68"/>
    <w:rsid w:val="00196B2C"/>
    <w:rsid w:val="00196CB9"/>
    <w:rsid w:val="001A0402"/>
    <w:rsid w:val="001A0C80"/>
    <w:rsid w:val="001A1F54"/>
    <w:rsid w:val="001A21EC"/>
    <w:rsid w:val="001A2E85"/>
    <w:rsid w:val="001A3C88"/>
    <w:rsid w:val="001A4816"/>
    <w:rsid w:val="001A4F54"/>
    <w:rsid w:val="001A6483"/>
    <w:rsid w:val="001A77EE"/>
    <w:rsid w:val="001B03AC"/>
    <w:rsid w:val="001B07A8"/>
    <w:rsid w:val="001B0FBB"/>
    <w:rsid w:val="001B1250"/>
    <w:rsid w:val="001B1DEE"/>
    <w:rsid w:val="001B35A7"/>
    <w:rsid w:val="001B3FA2"/>
    <w:rsid w:val="001B4149"/>
    <w:rsid w:val="001B496A"/>
    <w:rsid w:val="001B6858"/>
    <w:rsid w:val="001B711B"/>
    <w:rsid w:val="001B75CF"/>
    <w:rsid w:val="001B791D"/>
    <w:rsid w:val="001C079E"/>
    <w:rsid w:val="001C0ADF"/>
    <w:rsid w:val="001C0DF3"/>
    <w:rsid w:val="001C0FBA"/>
    <w:rsid w:val="001C157D"/>
    <w:rsid w:val="001C2CAD"/>
    <w:rsid w:val="001C345A"/>
    <w:rsid w:val="001C36B6"/>
    <w:rsid w:val="001C4FDB"/>
    <w:rsid w:val="001C50EC"/>
    <w:rsid w:val="001C65FF"/>
    <w:rsid w:val="001C6D51"/>
    <w:rsid w:val="001C6F4C"/>
    <w:rsid w:val="001C7AE3"/>
    <w:rsid w:val="001D2B7C"/>
    <w:rsid w:val="001D2D7B"/>
    <w:rsid w:val="001D30A0"/>
    <w:rsid w:val="001D3BC3"/>
    <w:rsid w:val="001D3C5B"/>
    <w:rsid w:val="001D433C"/>
    <w:rsid w:val="001D5C82"/>
    <w:rsid w:val="001D7552"/>
    <w:rsid w:val="001D7B64"/>
    <w:rsid w:val="001E0D38"/>
    <w:rsid w:val="001E1D6E"/>
    <w:rsid w:val="001E2160"/>
    <w:rsid w:val="001E2AA6"/>
    <w:rsid w:val="001E3BFD"/>
    <w:rsid w:val="001E4013"/>
    <w:rsid w:val="001E4397"/>
    <w:rsid w:val="001E596E"/>
    <w:rsid w:val="001E599C"/>
    <w:rsid w:val="001E62D6"/>
    <w:rsid w:val="001F1045"/>
    <w:rsid w:val="001F1356"/>
    <w:rsid w:val="001F483F"/>
    <w:rsid w:val="001F5A32"/>
    <w:rsid w:val="001F68D4"/>
    <w:rsid w:val="001F6CE8"/>
    <w:rsid w:val="001F6D84"/>
    <w:rsid w:val="001F6E7F"/>
    <w:rsid w:val="00200C27"/>
    <w:rsid w:val="00201045"/>
    <w:rsid w:val="00201E8A"/>
    <w:rsid w:val="002037E5"/>
    <w:rsid w:val="002054D1"/>
    <w:rsid w:val="00205A00"/>
    <w:rsid w:val="002072F5"/>
    <w:rsid w:val="0021041E"/>
    <w:rsid w:val="00210610"/>
    <w:rsid w:val="00210DB7"/>
    <w:rsid w:val="00211C4D"/>
    <w:rsid w:val="00212337"/>
    <w:rsid w:val="00212C3A"/>
    <w:rsid w:val="00213A6D"/>
    <w:rsid w:val="00213B0A"/>
    <w:rsid w:val="00213D9E"/>
    <w:rsid w:val="002178C1"/>
    <w:rsid w:val="00220B3A"/>
    <w:rsid w:val="0022253C"/>
    <w:rsid w:val="00222DE4"/>
    <w:rsid w:val="00226708"/>
    <w:rsid w:val="002274B0"/>
    <w:rsid w:val="00227A44"/>
    <w:rsid w:val="00230121"/>
    <w:rsid w:val="00230693"/>
    <w:rsid w:val="00230A46"/>
    <w:rsid w:val="00230E7E"/>
    <w:rsid w:val="0023210D"/>
    <w:rsid w:val="0023311A"/>
    <w:rsid w:val="00233D4D"/>
    <w:rsid w:val="00235041"/>
    <w:rsid w:val="00236FD1"/>
    <w:rsid w:val="00237E9F"/>
    <w:rsid w:val="002402E3"/>
    <w:rsid w:val="00240574"/>
    <w:rsid w:val="00240589"/>
    <w:rsid w:val="002414D3"/>
    <w:rsid w:val="002429C4"/>
    <w:rsid w:val="00244E25"/>
    <w:rsid w:val="00245E4A"/>
    <w:rsid w:val="00247978"/>
    <w:rsid w:val="00247FD0"/>
    <w:rsid w:val="002501EC"/>
    <w:rsid w:val="0025036E"/>
    <w:rsid w:val="002505AC"/>
    <w:rsid w:val="00250F1B"/>
    <w:rsid w:val="002517AF"/>
    <w:rsid w:val="002519F8"/>
    <w:rsid w:val="00251F55"/>
    <w:rsid w:val="00252053"/>
    <w:rsid w:val="00252660"/>
    <w:rsid w:val="00254658"/>
    <w:rsid w:val="00254768"/>
    <w:rsid w:val="00255292"/>
    <w:rsid w:val="00255BE8"/>
    <w:rsid w:val="002577E0"/>
    <w:rsid w:val="00257B88"/>
    <w:rsid w:val="00260154"/>
    <w:rsid w:val="0026056F"/>
    <w:rsid w:val="002605E5"/>
    <w:rsid w:val="00260A8D"/>
    <w:rsid w:val="00261D61"/>
    <w:rsid w:val="00262673"/>
    <w:rsid w:val="00262CC3"/>
    <w:rsid w:val="00262DBC"/>
    <w:rsid w:val="0026649E"/>
    <w:rsid w:val="002674B3"/>
    <w:rsid w:val="00267ADF"/>
    <w:rsid w:val="002713D9"/>
    <w:rsid w:val="00271A5F"/>
    <w:rsid w:val="00271D09"/>
    <w:rsid w:val="00272424"/>
    <w:rsid w:val="00272B1B"/>
    <w:rsid w:val="00273A76"/>
    <w:rsid w:val="00273AE4"/>
    <w:rsid w:val="00273EC9"/>
    <w:rsid w:val="002743CB"/>
    <w:rsid w:val="0027580F"/>
    <w:rsid w:val="00275B68"/>
    <w:rsid w:val="00275FF6"/>
    <w:rsid w:val="00276779"/>
    <w:rsid w:val="0027686A"/>
    <w:rsid w:val="00276F16"/>
    <w:rsid w:val="00280B08"/>
    <w:rsid w:val="00281DDE"/>
    <w:rsid w:val="0028229B"/>
    <w:rsid w:val="00282A76"/>
    <w:rsid w:val="00282E47"/>
    <w:rsid w:val="00283D96"/>
    <w:rsid w:val="00284D51"/>
    <w:rsid w:val="002860B8"/>
    <w:rsid w:val="00286639"/>
    <w:rsid w:val="00286A15"/>
    <w:rsid w:val="00286EF6"/>
    <w:rsid w:val="002875D7"/>
    <w:rsid w:val="002914E8"/>
    <w:rsid w:val="00291F49"/>
    <w:rsid w:val="00292B31"/>
    <w:rsid w:val="00294AFB"/>
    <w:rsid w:val="0029505C"/>
    <w:rsid w:val="00295AB8"/>
    <w:rsid w:val="00297802"/>
    <w:rsid w:val="002A0E34"/>
    <w:rsid w:val="002A1CEA"/>
    <w:rsid w:val="002A2580"/>
    <w:rsid w:val="002A3386"/>
    <w:rsid w:val="002A339C"/>
    <w:rsid w:val="002A3443"/>
    <w:rsid w:val="002A3BEE"/>
    <w:rsid w:val="002A3CD7"/>
    <w:rsid w:val="002A3CFA"/>
    <w:rsid w:val="002A41C5"/>
    <w:rsid w:val="002A4958"/>
    <w:rsid w:val="002A60C7"/>
    <w:rsid w:val="002A64EB"/>
    <w:rsid w:val="002A6A8D"/>
    <w:rsid w:val="002A74C7"/>
    <w:rsid w:val="002B2635"/>
    <w:rsid w:val="002B29A5"/>
    <w:rsid w:val="002B33ED"/>
    <w:rsid w:val="002B3E44"/>
    <w:rsid w:val="002B46F7"/>
    <w:rsid w:val="002B4AB4"/>
    <w:rsid w:val="002B4C88"/>
    <w:rsid w:val="002B5384"/>
    <w:rsid w:val="002B7910"/>
    <w:rsid w:val="002C04E0"/>
    <w:rsid w:val="002C0ADC"/>
    <w:rsid w:val="002C0D5D"/>
    <w:rsid w:val="002C1BBE"/>
    <w:rsid w:val="002C2313"/>
    <w:rsid w:val="002C2B43"/>
    <w:rsid w:val="002C3017"/>
    <w:rsid w:val="002C3324"/>
    <w:rsid w:val="002C35CB"/>
    <w:rsid w:val="002C3721"/>
    <w:rsid w:val="002C3BD8"/>
    <w:rsid w:val="002C3FAB"/>
    <w:rsid w:val="002C4320"/>
    <w:rsid w:val="002C5640"/>
    <w:rsid w:val="002D04EC"/>
    <w:rsid w:val="002D0AE6"/>
    <w:rsid w:val="002D0DFF"/>
    <w:rsid w:val="002D0E07"/>
    <w:rsid w:val="002D2030"/>
    <w:rsid w:val="002D262E"/>
    <w:rsid w:val="002D46CD"/>
    <w:rsid w:val="002D60D9"/>
    <w:rsid w:val="002D617D"/>
    <w:rsid w:val="002D61A3"/>
    <w:rsid w:val="002D6447"/>
    <w:rsid w:val="002D726F"/>
    <w:rsid w:val="002E01CA"/>
    <w:rsid w:val="002E1124"/>
    <w:rsid w:val="002E13AB"/>
    <w:rsid w:val="002E1547"/>
    <w:rsid w:val="002E1822"/>
    <w:rsid w:val="002E2E33"/>
    <w:rsid w:val="002E332E"/>
    <w:rsid w:val="002E3713"/>
    <w:rsid w:val="002E4070"/>
    <w:rsid w:val="002E4919"/>
    <w:rsid w:val="002E528D"/>
    <w:rsid w:val="002E54C1"/>
    <w:rsid w:val="002E5B49"/>
    <w:rsid w:val="002E5C8A"/>
    <w:rsid w:val="002E6D70"/>
    <w:rsid w:val="002E72E4"/>
    <w:rsid w:val="002F1E27"/>
    <w:rsid w:val="002F263E"/>
    <w:rsid w:val="002F4024"/>
    <w:rsid w:val="002F4775"/>
    <w:rsid w:val="002F5005"/>
    <w:rsid w:val="002F6669"/>
    <w:rsid w:val="002F7342"/>
    <w:rsid w:val="00300A88"/>
    <w:rsid w:val="0030135C"/>
    <w:rsid w:val="00303176"/>
    <w:rsid w:val="00303356"/>
    <w:rsid w:val="003050E6"/>
    <w:rsid w:val="00305444"/>
    <w:rsid w:val="00305473"/>
    <w:rsid w:val="00306CA0"/>
    <w:rsid w:val="00307652"/>
    <w:rsid w:val="00310BEA"/>
    <w:rsid w:val="003144AD"/>
    <w:rsid w:val="0031457E"/>
    <w:rsid w:val="0031477F"/>
    <w:rsid w:val="00315248"/>
    <w:rsid w:val="00315BE4"/>
    <w:rsid w:val="00317913"/>
    <w:rsid w:val="00317EF0"/>
    <w:rsid w:val="0032013E"/>
    <w:rsid w:val="0032033E"/>
    <w:rsid w:val="00320553"/>
    <w:rsid w:val="00321148"/>
    <w:rsid w:val="00322E67"/>
    <w:rsid w:val="00323B97"/>
    <w:rsid w:val="0032549B"/>
    <w:rsid w:val="00325BF1"/>
    <w:rsid w:val="003261A1"/>
    <w:rsid w:val="0033049F"/>
    <w:rsid w:val="00332867"/>
    <w:rsid w:val="00333D55"/>
    <w:rsid w:val="003359CF"/>
    <w:rsid w:val="00337484"/>
    <w:rsid w:val="00343A0E"/>
    <w:rsid w:val="0034644D"/>
    <w:rsid w:val="00346837"/>
    <w:rsid w:val="003468B9"/>
    <w:rsid w:val="003501DD"/>
    <w:rsid w:val="00350A8A"/>
    <w:rsid w:val="00350D50"/>
    <w:rsid w:val="00351234"/>
    <w:rsid w:val="00353406"/>
    <w:rsid w:val="003537E7"/>
    <w:rsid w:val="00353EEC"/>
    <w:rsid w:val="003540E2"/>
    <w:rsid w:val="003551EC"/>
    <w:rsid w:val="00356E5A"/>
    <w:rsid w:val="00356EBD"/>
    <w:rsid w:val="00360DFE"/>
    <w:rsid w:val="0036143A"/>
    <w:rsid w:val="00361E4E"/>
    <w:rsid w:val="003630F1"/>
    <w:rsid w:val="00363201"/>
    <w:rsid w:val="00364006"/>
    <w:rsid w:val="00364DF0"/>
    <w:rsid w:val="003650B8"/>
    <w:rsid w:val="0036538D"/>
    <w:rsid w:val="00365432"/>
    <w:rsid w:val="003674FA"/>
    <w:rsid w:val="003678EA"/>
    <w:rsid w:val="003679D0"/>
    <w:rsid w:val="00370ABB"/>
    <w:rsid w:val="003716B5"/>
    <w:rsid w:val="00371F39"/>
    <w:rsid w:val="003720A3"/>
    <w:rsid w:val="0037325E"/>
    <w:rsid w:val="003765B1"/>
    <w:rsid w:val="00376D29"/>
    <w:rsid w:val="003801F5"/>
    <w:rsid w:val="00380559"/>
    <w:rsid w:val="00382410"/>
    <w:rsid w:val="00382811"/>
    <w:rsid w:val="0038430D"/>
    <w:rsid w:val="00384792"/>
    <w:rsid w:val="0038497A"/>
    <w:rsid w:val="00385F3E"/>
    <w:rsid w:val="00386071"/>
    <w:rsid w:val="00386192"/>
    <w:rsid w:val="0038628C"/>
    <w:rsid w:val="003866EF"/>
    <w:rsid w:val="00386800"/>
    <w:rsid w:val="003878F9"/>
    <w:rsid w:val="0038790A"/>
    <w:rsid w:val="00390CAE"/>
    <w:rsid w:val="00391ED5"/>
    <w:rsid w:val="00392404"/>
    <w:rsid w:val="00392A0E"/>
    <w:rsid w:val="00392CB7"/>
    <w:rsid w:val="00392EF8"/>
    <w:rsid w:val="00395789"/>
    <w:rsid w:val="00396018"/>
    <w:rsid w:val="00397F26"/>
    <w:rsid w:val="003A0FEE"/>
    <w:rsid w:val="003A1CC9"/>
    <w:rsid w:val="003A3146"/>
    <w:rsid w:val="003A4C82"/>
    <w:rsid w:val="003B039C"/>
    <w:rsid w:val="003B0443"/>
    <w:rsid w:val="003B089B"/>
    <w:rsid w:val="003B1A4B"/>
    <w:rsid w:val="003B2392"/>
    <w:rsid w:val="003B2E65"/>
    <w:rsid w:val="003B3E2B"/>
    <w:rsid w:val="003B4675"/>
    <w:rsid w:val="003B5FE7"/>
    <w:rsid w:val="003B7983"/>
    <w:rsid w:val="003C02FE"/>
    <w:rsid w:val="003C0359"/>
    <w:rsid w:val="003C0781"/>
    <w:rsid w:val="003C0AFC"/>
    <w:rsid w:val="003C16C4"/>
    <w:rsid w:val="003C1920"/>
    <w:rsid w:val="003C26B5"/>
    <w:rsid w:val="003C3263"/>
    <w:rsid w:val="003C3B83"/>
    <w:rsid w:val="003C5043"/>
    <w:rsid w:val="003C5CD1"/>
    <w:rsid w:val="003C736B"/>
    <w:rsid w:val="003C76B2"/>
    <w:rsid w:val="003C7B37"/>
    <w:rsid w:val="003D0037"/>
    <w:rsid w:val="003D0DF6"/>
    <w:rsid w:val="003D1BE8"/>
    <w:rsid w:val="003D4697"/>
    <w:rsid w:val="003D5BA3"/>
    <w:rsid w:val="003D6317"/>
    <w:rsid w:val="003E0E5F"/>
    <w:rsid w:val="003E1C50"/>
    <w:rsid w:val="003E2A26"/>
    <w:rsid w:val="003E36A5"/>
    <w:rsid w:val="003E434F"/>
    <w:rsid w:val="003E441F"/>
    <w:rsid w:val="003E4894"/>
    <w:rsid w:val="003E5077"/>
    <w:rsid w:val="003E6701"/>
    <w:rsid w:val="003E7615"/>
    <w:rsid w:val="003E7B46"/>
    <w:rsid w:val="003F06DE"/>
    <w:rsid w:val="003F1282"/>
    <w:rsid w:val="003F159D"/>
    <w:rsid w:val="003F1C7D"/>
    <w:rsid w:val="003F20D9"/>
    <w:rsid w:val="003F227C"/>
    <w:rsid w:val="003F233F"/>
    <w:rsid w:val="003F2424"/>
    <w:rsid w:val="003F28A9"/>
    <w:rsid w:val="003F35CA"/>
    <w:rsid w:val="003F4D23"/>
    <w:rsid w:val="003F4D87"/>
    <w:rsid w:val="003F5802"/>
    <w:rsid w:val="003F59E5"/>
    <w:rsid w:val="003F5C8C"/>
    <w:rsid w:val="003F6309"/>
    <w:rsid w:val="003F737B"/>
    <w:rsid w:val="003F7CA3"/>
    <w:rsid w:val="00400030"/>
    <w:rsid w:val="00400DE9"/>
    <w:rsid w:val="004024AE"/>
    <w:rsid w:val="00402B2D"/>
    <w:rsid w:val="00402C5A"/>
    <w:rsid w:val="00403DD9"/>
    <w:rsid w:val="0040411A"/>
    <w:rsid w:val="004043E3"/>
    <w:rsid w:val="00404437"/>
    <w:rsid w:val="00404C0A"/>
    <w:rsid w:val="0040518A"/>
    <w:rsid w:val="004057B1"/>
    <w:rsid w:val="00405E38"/>
    <w:rsid w:val="00406A2A"/>
    <w:rsid w:val="004072FD"/>
    <w:rsid w:val="00407CF3"/>
    <w:rsid w:val="00407FE3"/>
    <w:rsid w:val="00410962"/>
    <w:rsid w:val="004111C8"/>
    <w:rsid w:val="0041159E"/>
    <w:rsid w:val="00412502"/>
    <w:rsid w:val="00412CDA"/>
    <w:rsid w:val="00412D95"/>
    <w:rsid w:val="0041489B"/>
    <w:rsid w:val="00414A9A"/>
    <w:rsid w:val="004158A6"/>
    <w:rsid w:val="00415B8B"/>
    <w:rsid w:val="00416532"/>
    <w:rsid w:val="004175BE"/>
    <w:rsid w:val="004200E9"/>
    <w:rsid w:val="0042038A"/>
    <w:rsid w:val="00421D5C"/>
    <w:rsid w:val="00421DEA"/>
    <w:rsid w:val="004222E2"/>
    <w:rsid w:val="0042301A"/>
    <w:rsid w:val="00423B0C"/>
    <w:rsid w:val="00423C01"/>
    <w:rsid w:val="004243B0"/>
    <w:rsid w:val="00424493"/>
    <w:rsid w:val="004256E7"/>
    <w:rsid w:val="004258F7"/>
    <w:rsid w:val="004261A1"/>
    <w:rsid w:val="0042624B"/>
    <w:rsid w:val="0042740D"/>
    <w:rsid w:val="004279EA"/>
    <w:rsid w:val="00427AF8"/>
    <w:rsid w:val="00430116"/>
    <w:rsid w:val="0043096A"/>
    <w:rsid w:val="0043243A"/>
    <w:rsid w:val="004341AE"/>
    <w:rsid w:val="0043427C"/>
    <w:rsid w:val="00435062"/>
    <w:rsid w:val="00437284"/>
    <w:rsid w:val="004409D5"/>
    <w:rsid w:val="00440FB5"/>
    <w:rsid w:val="00440FD0"/>
    <w:rsid w:val="004414BB"/>
    <w:rsid w:val="004417FE"/>
    <w:rsid w:val="00443025"/>
    <w:rsid w:val="00443BA6"/>
    <w:rsid w:val="0044446B"/>
    <w:rsid w:val="0044459A"/>
    <w:rsid w:val="004450C7"/>
    <w:rsid w:val="00447226"/>
    <w:rsid w:val="00447C33"/>
    <w:rsid w:val="00447C6B"/>
    <w:rsid w:val="004530E6"/>
    <w:rsid w:val="0045392A"/>
    <w:rsid w:val="00453D1B"/>
    <w:rsid w:val="00454521"/>
    <w:rsid w:val="004551DC"/>
    <w:rsid w:val="00455C4B"/>
    <w:rsid w:val="00457719"/>
    <w:rsid w:val="00457D39"/>
    <w:rsid w:val="00462EB0"/>
    <w:rsid w:val="004642F5"/>
    <w:rsid w:val="00464D86"/>
    <w:rsid w:val="0046535F"/>
    <w:rsid w:val="004653FD"/>
    <w:rsid w:val="004660DA"/>
    <w:rsid w:val="00467F2A"/>
    <w:rsid w:val="0047007E"/>
    <w:rsid w:val="00470670"/>
    <w:rsid w:val="004706AD"/>
    <w:rsid w:val="004708C8"/>
    <w:rsid w:val="00470F26"/>
    <w:rsid w:val="00471209"/>
    <w:rsid w:val="004712A5"/>
    <w:rsid w:val="00471D8A"/>
    <w:rsid w:val="004721C7"/>
    <w:rsid w:val="00474BDF"/>
    <w:rsid w:val="00475651"/>
    <w:rsid w:val="00475E99"/>
    <w:rsid w:val="0047601D"/>
    <w:rsid w:val="004763E9"/>
    <w:rsid w:val="004803E9"/>
    <w:rsid w:val="00480A93"/>
    <w:rsid w:val="004815D1"/>
    <w:rsid w:val="0048365B"/>
    <w:rsid w:val="00483CEE"/>
    <w:rsid w:val="00483ECD"/>
    <w:rsid w:val="004846BB"/>
    <w:rsid w:val="00484751"/>
    <w:rsid w:val="00485F58"/>
    <w:rsid w:val="004871C1"/>
    <w:rsid w:val="004907AB"/>
    <w:rsid w:val="00491225"/>
    <w:rsid w:val="00491928"/>
    <w:rsid w:val="00492287"/>
    <w:rsid w:val="0049340E"/>
    <w:rsid w:val="004950A6"/>
    <w:rsid w:val="00495297"/>
    <w:rsid w:val="004955A5"/>
    <w:rsid w:val="004972D7"/>
    <w:rsid w:val="00497C77"/>
    <w:rsid w:val="00497CBC"/>
    <w:rsid w:val="004A0B97"/>
    <w:rsid w:val="004A1C79"/>
    <w:rsid w:val="004A1C92"/>
    <w:rsid w:val="004A3722"/>
    <w:rsid w:val="004A41F9"/>
    <w:rsid w:val="004A46DD"/>
    <w:rsid w:val="004A5832"/>
    <w:rsid w:val="004A6274"/>
    <w:rsid w:val="004A650D"/>
    <w:rsid w:val="004A6673"/>
    <w:rsid w:val="004B0B80"/>
    <w:rsid w:val="004B1372"/>
    <w:rsid w:val="004B2A84"/>
    <w:rsid w:val="004B2C70"/>
    <w:rsid w:val="004B3147"/>
    <w:rsid w:val="004B34BE"/>
    <w:rsid w:val="004B3D82"/>
    <w:rsid w:val="004B3F38"/>
    <w:rsid w:val="004B43B7"/>
    <w:rsid w:val="004B5815"/>
    <w:rsid w:val="004B61C4"/>
    <w:rsid w:val="004B68A7"/>
    <w:rsid w:val="004B7436"/>
    <w:rsid w:val="004B769C"/>
    <w:rsid w:val="004B76AC"/>
    <w:rsid w:val="004C07C6"/>
    <w:rsid w:val="004C1C29"/>
    <w:rsid w:val="004C3531"/>
    <w:rsid w:val="004C3F37"/>
    <w:rsid w:val="004C6320"/>
    <w:rsid w:val="004C65D4"/>
    <w:rsid w:val="004D1AA3"/>
    <w:rsid w:val="004D1DF3"/>
    <w:rsid w:val="004D2496"/>
    <w:rsid w:val="004D2F8D"/>
    <w:rsid w:val="004D75EB"/>
    <w:rsid w:val="004D7A47"/>
    <w:rsid w:val="004D7C87"/>
    <w:rsid w:val="004E06F0"/>
    <w:rsid w:val="004E0D74"/>
    <w:rsid w:val="004E3700"/>
    <w:rsid w:val="004E5000"/>
    <w:rsid w:val="004E502F"/>
    <w:rsid w:val="004E5278"/>
    <w:rsid w:val="004F0199"/>
    <w:rsid w:val="004F04D8"/>
    <w:rsid w:val="004F07D0"/>
    <w:rsid w:val="004F12BA"/>
    <w:rsid w:val="004F1EC9"/>
    <w:rsid w:val="004F280D"/>
    <w:rsid w:val="004F2C37"/>
    <w:rsid w:val="004F41A6"/>
    <w:rsid w:val="004F44EF"/>
    <w:rsid w:val="004F567C"/>
    <w:rsid w:val="004F5689"/>
    <w:rsid w:val="004F6CC1"/>
    <w:rsid w:val="004F787E"/>
    <w:rsid w:val="005006AA"/>
    <w:rsid w:val="005011C3"/>
    <w:rsid w:val="00501615"/>
    <w:rsid w:val="005022E5"/>
    <w:rsid w:val="00504777"/>
    <w:rsid w:val="0050522C"/>
    <w:rsid w:val="005052A4"/>
    <w:rsid w:val="005055D3"/>
    <w:rsid w:val="00506AE3"/>
    <w:rsid w:val="0050775D"/>
    <w:rsid w:val="00510603"/>
    <w:rsid w:val="005107C5"/>
    <w:rsid w:val="00511272"/>
    <w:rsid w:val="00511B4F"/>
    <w:rsid w:val="00513395"/>
    <w:rsid w:val="0051517A"/>
    <w:rsid w:val="0051630A"/>
    <w:rsid w:val="0051634E"/>
    <w:rsid w:val="00516414"/>
    <w:rsid w:val="00517F01"/>
    <w:rsid w:val="00520A37"/>
    <w:rsid w:val="00520F21"/>
    <w:rsid w:val="005210FA"/>
    <w:rsid w:val="005231CE"/>
    <w:rsid w:val="00523CDD"/>
    <w:rsid w:val="00524A67"/>
    <w:rsid w:val="005257D3"/>
    <w:rsid w:val="005274DC"/>
    <w:rsid w:val="005319C8"/>
    <w:rsid w:val="005320D9"/>
    <w:rsid w:val="005329AA"/>
    <w:rsid w:val="00532A83"/>
    <w:rsid w:val="00535027"/>
    <w:rsid w:val="0053510A"/>
    <w:rsid w:val="00535FC3"/>
    <w:rsid w:val="00537199"/>
    <w:rsid w:val="005371C6"/>
    <w:rsid w:val="0053721C"/>
    <w:rsid w:val="005372FE"/>
    <w:rsid w:val="00537AD0"/>
    <w:rsid w:val="00537C06"/>
    <w:rsid w:val="00537CEC"/>
    <w:rsid w:val="00541037"/>
    <w:rsid w:val="005431F7"/>
    <w:rsid w:val="005437A4"/>
    <w:rsid w:val="00543E10"/>
    <w:rsid w:val="005442A5"/>
    <w:rsid w:val="00545951"/>
    <w:rsid w:val="00545C98"/>
    <w:rsid w:val="00546273"/>
    <w:rsid w:val="00547034"/>
    <w:rsid w:val="005471CB"/>
    <w:rsid w:val="00547F40"/>
    <w:rsid w:val="00550163"/>
    <w:rsid w:val="0055082F"/>
    <w:rsid w:val="00551851"/>
    <w:rsid w:val="005527BD"/>
    <w:rsid w:val="00553860"/>
    <w:rsid w:val="00553D71"/>
    <w:rsid w:val="00553FCE"/>
    <w:rsid w:val="00554C29"/>
    <w:rsid w:val="005579CB"/>
    <w:rsid w:val="00561EC2"/>
    <w:rsid w:val="005641E3"/>
    <w:rsid w:val="0056511E"/>
    <w:rsid w:val="0056535D"/>
    <w:rsid w:val="00565600"/>
    <w:rsid w:val="0056702E"/>
    <w:rsid w:val="0056774F"/>
    <w:rsid w:val="00567A28"/>
    <w:rsid w:val="005702E2"/>
    <w:rsid w:val="0057069F"/>
    <w:rsid w:val="00570A59"/>
    <w:rsid w:val="00572B8F"/>
    <w:rsid w:val="00574DB5"/>
    <w:rsid w:val="005755BD"/>
    <w:rsid w:val="0057560A"/>
    <w:rsid w:val="00575DCA"/>
    <w:rsid w:val="005760E6"/>
    <w:rsid w:val="005768A6"/>
    <w:rsid w:val="005768CB"/>
    <w:rsid w:val="0057739F"/>
    <w:rsid w:val="0057744E"/>
    <w:rsid w:val="005778B5"/>
    <w:rsid w:val="005806FB"/>
    <w:rsid w:val="00580DAE"/>
    <w:rsid w:val="005816F9"/>
    <w:rsid w:val="00582756"/>
    <w:rsid w:val="00582EEA"/>
    <w:rsid w:val="005845C1"/>
    <w:rsid w:val="00584C47"/>
    <w:rsid w:val="005851BA"/>
    <w:rsid w:val="00585380"/>
    <w:rsid w:val="00585CE8"/>
    <w:rsid w:val="0058679E"/>
    <w:rsid w:val="00590D34"/>
    <w:rsid w:val="0059193A"/>
    <w:rsid w:val="00591944"/>
    <w:rsid w:val="005926D2"/>
    <w:rsid w:val="00592819"/>
    <w:rsid w:val="005928C2"/>
    <w:rsid w:val="00593D67"/>
    <w:rsid w:val="005940F4"/>
    <w:rsid w:val="00594775"/>
    <w:rsid w:val="005949A5"/>
    <w:rsid w:val="00594CD0"/>
    <w:rsid w:val="00594EF5"/>
    <w:rsid w:val="00595352"/>
    <w:rsid w:val="005954F9"/>
    <w:rsid w:val="00595BEE"/>
    <w:rsid w:val="00595BF2"/>
    <w:rsid w:val="00595CBD"/>
    <w:rsid w:val="00596085"/>
    <w:rsid w:val="00597711"/>
    <w:rsid w:val="005A05FD"/>
    <w:rsid w:val="005A0FE2"/>
    <w:rsid w:val="005A18C6"/>
    <w:rsid w:val="005A1B64"/>
    <w:rsid w:val="005A21B9"/>
    <w:rsid w:val="005A4019"/>
    <w:rsid w:val="005A4CA2"/>
    <w:rsid w:val="005A5A3A"/>
    <w:rsid w:val="005B18BB"/>
    <w:rsid w:val="005B2FF1"/>
    <w:rsid w:val="005B3571"/>
    <w:rsid w:val="005B374C"/>
    <w:rsid w:val="005B5283"/>
    <w:rsid w:val="005B6BF5"/>
    <w:rsid w:val="005B6E39"/>
    <w:rsid w:val="005B74EF"/>
    <w:rsid w:val="005B7511"/>
    <w:rsid w:val="005C0300"/>
    <w:rsid w:val="005C0B97"/>
    <w:rsid w:val="005C0C77"/>
    <w:rsid w:val="005C141E"/>
    <w:rsid w:val="005C1D03"/>
    <w:rsid w:val="005C1E45"/>
    <w:rsid w:val="005C2847"/>
    <w:rsid w:val="005C418B"/>
    <w:rsid w:val="005C4E50"/>
    <w:rsid w:val="005C545D"/>
    <w:rsid w:val="005C6B43"/>
    <w:rsid w:val="005C6D25"/>
    <w:rsid w:val="005C7917"/>
    <w:rsid w:val="005D0016"/>
    <w:rsid w:val="005D04DA"/>
    <w:rsid w:val="005D0ABF"/>
    <w:rsid w:val="005D1DA4"/>
    <w:rsid w:val="005D1DF4"/>
    <w:rsid w:val="005D2A3A"/>
    <w:rsid w:val="005D3CBB"/>
    <w:rsid w:val="005D3F6D"/>
    <w:rsid w:val="005D414A"/>
    <w:rsid w:val="005D47A0"/>
    <w:rsid w:val="005D57D1"/>
    <w:rsid w:val="005D5A0C"/>
    <w:rsid w:val="005D5A98"/>
    <w:rsid w:val="005D5D5F"/>
    <w:rsid w:val="005D5FCF"/>
    <w:rsid w:val="005D60D7"/>
    <w:rsid w:val="005D6458"/>
    <w:rsid w:val="005D6F79"/>
    <w:rsid w:val="005E026E"/>
    <w:rsid w:val="005E0E9B"/>
    <w:rsid w:val="005E13C4"/>
    <w:rsid w:val="005E15BD"/>
    <w:rsid w:val="005E4E04"/>
    <w:rsid w:val="005E5B65"/>
    <w:rsid w:val="005E61DF"/>
    <w:rsid w:val="005E680B"/>
    <w:rsid w:val="005F28D7"/>
    <w:rsid w:val="005F2B4F"/>
    <w:rsid w:val="005F32D7"/>
    <w:rsid w:val="005F3597"/>
    <w:rsid w:val="005F4BF6"/>
    <w:rsid w:val="005F4DB1"/>
    <w:rsid w:val="005F71D8"/>
    <w:rsid w:val="005F7BBA"/>
    <w:rsid w:val="006024DF"/>
    <w:rsid w:val="006026D7"/>
    <w:rsid w:val="006028A5"/>
    <w:rsid w:val="00603929"/>
    <w:rsid w:val="00604D69"/>
    <w:rsid w:val="0060622F"/>
    <w:rsid w:val="00606E1A"/>
    <w:rsid w:val="00607041"/>
    <w:rsid w:val="00607A1F"/>
    <w:rsid w:val="0061058B"/>
    <w:rsid w:val="00610625"/>
    <w:rsid w:val="00610A18"/>
    <w:rsid w:val="00610E31"/>
    <w:rsid w:val="00613E66"/>
    <w:rsid w:val="00614571"/>
    <w:rsid w:val="00614F6E"/>
    <w:rsid w:val="0061520B"/>
    <w:rsid w:val="0061579F"/>
    <w:rsid w:val="00616F91"/>
    <w:rsid w:val="00621361"/>
    <w:rsid w:val="00621494"/>
    <w:rsid w:val="0062162F"/>
    <w:rsid w:val="00621EEF"/>
    <w:rsid w:val="00624B09"/>
    <w:rsid w:val="00624BE5"/>
    <w:rsid w:val="00625067"/>
    <w:rsid w:val="00625217"/>
    <w:rsid w:val="006255BD"/>
    <w:rsid w:val="006257C2"/>
    <w:rsid w:val="00625CA1"/>
    <w:rsid w:val="00625DE6"/>
    <w:rsid w:val="00626188"/>
    <w:rsid w:val="006267B5"/>
    <w:rsid w:val="00626866"/>
    <w:rsid w:val="006271B4"/>
    <w:rsid w:val="006275FC"/>
    <w:rsid w:val="00630087"/>
    <w:rsid w:val="00630834"/>
    <w:rsid w:val="0063094D"/>
    <w:rsid w:val="0063256C"/>
    <w:rsid w:val="00633F3A"/>
    <w:rsid w:val="0063428C"/>
    <w:rsid w:val="00634FBC"/>
    <w:rsid w:val="00635C35"/>
    <w:rsid w:val="00636E62"/>
    <w:rsid w:val="00637591"/>
    <w:rsid w:val="006377AB"/>
    <w:rsid w:val="0063785E"/>
    <w:rsid w:val="00640676"/>
    <w:rsid w:val="00643B2F"/>
    <w:rsid w:val="006446E3"/>
    <w:rsid w:val="00644848"/>
    <w:rsid w:val="00644C73"/>
    <w:rsid w:val="0064523E"/>
    <w:rsid w:val="00645279"/>
    <w:rsid w:val="00645767"/>
    <w:rsid w:val="00647C4B"/>
    <w:rsid w:val="00652ADE"/>
    <w:rsid w:val="00652FFE"/>
    <w:rsid w:val="0065326B"/>
    <w:rsid w:val="00653601"/>
    <w:rsid w:val="00654811"/>
    <w:rsid w:val="00654E31"/>
    <w:rsid w:val="00655723"/>
    <w:rsid w:val="00655BB3"/>
    <w:rsid w:val="00657462"/>
    <w:rsid w:val="00660597"/>
    <w:rsid w:val="0066092C"/>
    <w:rsid w:val="006614A6"/>
    <w:rsid w:val="00662281"/>
    <w:rsid w:val="00662DF7"/>
    <w:rsid w:val="0066304D"/>
    <w:rsid w:val="006631FD"/>
    <w:rsid w:val="00663C76"/>
    <w:rsid w:val="00664061"/>
    <w:rsid w:val="006640A1"/>
    <w:rsid w:val="00664A46"/>
    <w:rsid w:val="0066663F"/>
    <w:rsid w:val="006667F2"/>
    <w:rsid w:val="006671A3"/>
    <w:rsid w:val="0066770D"/>
    <w:rsid w:val="0067110B"/>
    <w:rsid w:val="006729E2"/>
    <w:rsid w:val="00672E64"/>
    <w:rsid w:val="00673341"/>
    <w:rsid w:val="0067409E"/>
    <w:rsid w:val="00674E25"/>
    <w:rsid w:val="00674F85"/>
    <w:rsid w:val="006753EE"/>
    <w:rsid w:val="0067540D"/>
    <w:rsid w:val="00676080"/>
    <w:rsid w:val="0067723E"/>
    <w:rsid w:val="00677685"/>
    <w:rsid w:val="00682600"/>
    <w:rsid w:val="006831A5"/>
    <w:rsid w:val="0068332D"/>
    <w:rsid w:val="00683B17"/>
    <w:rsid w:val="00683D5B"/>
    <w:rsid w:val="00683DD1"/>
    <w:rsid w:val="00683E5D"/>
    <w:rsid w:val="00684486"/>
    <w:rsid w:val="006844F2"/>
    <w:rsid w:val="00684818"/>
    <w:rsid w:val="00684C21"/>
    <w:rsid w:val="00684EB3"/>
    <w:rsid w:val="00685C71"/>
    <w:rsid w:val="00685DAD"/>
    <w:rsid w:val="00686362"/>
    <w:rsid w:val="0068794B"/>
    <w:rsid w:val="00690B10"/>
    <w:rsid w:val="0069104C"/>
    <w:rsid w:val="0069138F"/>
    <w:rsid w:val="00691930"/>
    <w:rsid w:val="00692F69"/>
    <w:rsid w:val="00693125"/>
    <w:rsid w:val="006944ED"/>
    <w:rsid w:val="00694865"/>
    <w:rsid w:val="00694E99"/>
    <w:rsid w:val="006954DF"/>
    <w:rsid w:val="00695B75"/>
    <w:rsid w:val="00696470"/>
    <w:rsid w:val="0069695F"/>
    <w:rsid w:val="00696A3D"/>
    <w:rsid w:val="006A145E"/>
    <w:rsid w:val="006A2F37"/>
    <w:rsid w:val="006A40DA"/>
    <w:rsid w:val="006A6735"/>
    <w:rsid w:val="006B0E99"/>
    <w:rsid w:val="006B142B"/>
    <w:rsid w:val="006B1C03"/>
    <w:rsid w:val="006B2360"/>
    <w:rsid w:val="006B2F20"/>
    <w:rsid w:val="006B3B4B"/>
    <w:rsid w:val="006B3B8F"/>
    <w:rsid w:val="006B3D22"/>
    <w:rsid w:val="006B55AB"/>
    <w:rsid w:val="006B58CE"/>
    <w:rsid w:val="006B5F44"/>
    <w:rsid w:val="006B6F1B"/>
    <w:rsid w:val="006C0DE3"/>
    <w:rsid w:val="006C0E93"/>
    <w:rsid w:val="006C1824"/>
    <w:rsid w:val="006C1863"/>
    <w:rsid w:val="006C1CE5"/>
    <w:rsid w:val="006C4A16"/>
    <w:rsid w:val="006C4F56"/>
    <w:rsid w:val="006C6334"/>
    <w:rsid w:val="006C78E9"/>
    <w:rsid w:val="006C7BCE"/>
    <w:rsid w:val="006D0C9E"/>
    <w:rsid w:val="006D13CA"/>
    <w:rsid w:val="006D1900"/>
    <w:rsid w:val="006D28BD"/>
    <w:rsid w:val="006D392D"/>
    <w:rsid w:val="006D3B86"/>
    <w:rsid w:val="006D4308"/>
    <w:rsid w:val="006D4318"/>
    <w:rsid w:val="006D5791"/>
    <w:rsid w:val="006D68A1"/>
    <w:rsid w:val="006D6DD5"/>
    <w:rsid w:val="006D70AF"/>
    <w:rsid w:val="006D73AC"/>
    <w:rsid w:val="006E02CD"/>
    <w:rsid w:val="006E1288"/>
    <w:rsid w:val="006E1D1A"/>
    <w:rsid w:val="006E2C3D"/>
    <w:rsid w:val="006E39B8"/>
    <w:rsid w:val="006E575B"/>
    <w:rsid w:val="006E6988"/>
    <w:rsid w:val="006E72C8"/>
    <w:rsid w:val="006E7BD3"/>
    <w:rsid w:val="006F079F"/>
    <w:rsid w:val="006F1348"/>
    <w:rsid w:val="006F17C9"/>
    <w:rsid w:val="006F1AE8"/>
    <w:rsid w:val="006F20D0"/>
    <w:rsid w:val="006F59BB"/>
    <w:rsid w:val="006F6500"/>
    <w:rsid w:val="006F79C3"/>
    <w:rsid w:val="00701310"/>
    <w:rsid w:val="00702299"/>
    <w:rsid w:val="007025A3"/>
    <w:rsid w:val="0070322E"/>
    <w:rsid w:val="0070354B"/>
    <w:rsid w:val="007039B5"/>
    <w:rsid w:val="007040D1"/>
    <w:rsid w:val="00704F33"/>
    <w:rsid w:val="0070525A"/>
    <w:rsid w:val="00705FE5"/>
    <w:rsid w:val="00706311"/>
    <w:rsid w:val="00707511"/>
    <w:rsid w:val="00707CC1"/>
    <w:rsid w:val="007103D5"/>
    <w:rsid w:val="00710810"/>
    <w:rsid w:val="00711024"/>
    <w:rsid w:val="007116D3"/>
    <w:rsid w:val="00713D85"/>
    <w:rsid w:val="007146A9"/>
    <w:rsid w:val="00715A9B"/>
    <w:rsid w:val="00716D9D"/>
    <w:rsid w:val="00716FDA"/>
    <w:rsid w:val="0072143E"/>
    <w:rsid w:val="00722CBA"/>
    <w:rsid w:val="00723344"/>
    <w:rsid w:val="00723A58"/>
    <w:rsid w:val="0072402A"/>
    <w:rsid w:val="00724DEB"/>
    <w:rsid w:val="007251F9"/>
    <w:rsid w:val="0072526C"/>
    <w:rsid w:val="00725373"/>
    <w:rsid w:val="00726254"/>
    <w:rsid w:val="00726F5E"/>
    <w:rsid w:val="00730045"/>
    <w:rsid w:val="007302D2"/>
    <w:rsid w:val="00730467"/>
    <w:rsid w:val="007329EC"/>
    <w:rsid w:val="00732C4B"/>
    <w:rsid w:val="007340A4"/>
    <w:rsid w:val="0073467C"/>
    <w:rsid w:val="00734C7F"/>
    <w:rsid w:val="0073580E"/>
    <w:rsid w:val="0073595C"/>
    <w:rsid w:val="00736111"/>
    <w:rsid w:val="007366EF"/>
    <w:rsid w:val="0073680B"/>
    <w:rsid w:val="00736DFF"/>
    <w:rsid w:val="00737240"/>
    <w:rsid w:val="00737E1F"/>
    <w:rsid w:val="00740017"/>
    <w:rsid w:val="00741041"/>
    <w:rsid w:val="00741874"/>
    <w:rsid w:val="00744700"/>
    <w:rsid w:val="00745272"/>
    <w:rsid w:val="00745413"/>
    <w:rsid w:val="00745B7B"/>
    <w:rsid w:val="00746644"/>
    <w:rsid w:val="00746767"/>
    <w:rsid w:val="00747BFC"/>
    <w:rsid w:val="00750E07"/>
    <w:rsid w:val="00750F1C"/>
    <w:rsid w:val="00751555"/>
    <w:rsid w:val="00752200"/>
    <w:rsid w:val="007524B9"/>
    <w:rsid w:val="00753009"/>
    <w:rsid w:val="00753E5D"/>
    <w:rsid w:val="00753E9E"/>
    <w:rsid w:val="00753F2F"/>
    <w:rsid w:val="00754CC5"/>
    <w:rsid w:val="0075528E"/>
    <w:rsid w:val="00755341"/>
    <w:rsid w:val="0075596A"/>
    <w:rsid w:val="00756961"/>
    <w:rsid w:val="00756990"/>
    <w:rsid w:val="00756B6C"/>
    <w:rsid w:val="00756F83"/>
    <w:rsid w:val="0075751F"/>
    <w:rsid w:val="0075759A"/>
    <w:rsid w:val="00757A1D"/>
    <w:rsid w:val="007602DB"/>
    <w:rsid w:val="00760DEE"/>
    <w:rsid w:val="0076107C"/>
    <w:rsid w:val="00762BBD"/>
    <w:rsid w:val="0076337E"/>
    <w:rsid w:val="00763BC2"/>
    <w:rsid w:val="00763D70"/>
    <w:rsid w:val="00764BAE"/>
    <w:rsid w:val="007651C2"/>
    <w:rsid w:val="00765F03"/>
    <w:rsid w:val="00766115"/>
    <w:rsid w:val="00766214"/>
    <w:rsid w:val="0076710C"/>
    <w:rsid w:val="007674E6"/>
    <w:rsid w:val="00767ED4"/>
    <w:rsid w:val="00770467"/>
    <w:rsid w:val="00770C81"/>
    <w:rsid w:val="00770EDB"/>
    <w:rsid w:val="0077111A"/>
    <w:rsid w:val="00772486"/>
    <w:rsid w:val="007725E7"/>
    <w:rsid w:val="00772611"/>
    <w:rsid w:val="00772AC7"/>
    <w:rsid w:val="00773136"/>
    <w:rsid w:val="007736DD"/>
    <w:rsid w:val="00773FA6"/>
    <w:rsid w:val="00776ECF"/>
    <w:rsid w:val="0077700D"/>
    <w:rsid w:val="00777511"/>
    <w:rsid w:val="00777CC9"/>
    <w:rsid w:val="0078285A"/>
    <w:rsid w:val="007830B0"/>
    <w:rsid w:val="00783376"/>
    <w:rsid w:val="00784CB1"/>
    <w:rsid w:val="00786803"/>
    <w:rsid w:val="00787CAE"/>
    <w:rsid w:val="00791EE4"/>
    <w:rsid w:val="00792D3F"/>
    <w:rsid w:val="00793D48"/>
    <w:rsid w:val="007971E0"/>
    <w:rsid w:val="007A0675"/>
    <w:rsid w:val="007A1995"/>
    <w:rsid w:val="007A1A7B"/>
    <w:rsid w:val="007A4A99"/>
    <w:rsid w:val="007A5793"/>
    <w:rsid w:val="007A612F"/>
    <w:rsid w:val="007A685A"/>
    <w:rsid w:val="007A692C"/>
    <w:rsid w:val="007B0758"/>
    <w:rsid w:val="007B1DC7"/>
    <w:rsid w:val="007B26E2"/>
    <w:rsid w:val="007B2B3E"/>
    <w:rsid w:val="007B3312"/>
    <w:rsid w:val="007B35CE"/>
    <w:rsid w:val="007B35DB"/>
    <w:rsid w:val="007B4ECB"/>
    <w:rsid w:val="007B5886"/>
    <w:rsid w:val="007B64E6"/>
    <w:rsid w:val="007B710E"/>
    <w:rsid w:val="007C0419"/>
    <w:rsid w:val="007C053E"/>
    <w:rsid w:val="007C06A8"/>
    <w:rsid w:val="007C0732"/>
    <w:rsid w:val="007C07B1"/>
    <w:rsid w:val="007C09B2"/>
    <w:rsid w:val="007C0FA8"/>
    <w:rsid w:val="007C147B"/>
    <w:rsid w:val="007C2132"/>
    <w:rsid w:val="007C4DFA"/>
    <w:rsid w:val="007C5F54"/>
    <w:rsid w:val="007C6A32"/>
    <w:rsid w:val="007D0B06"/>
    <w:rsid w:val="007D165E"/>
    <w:rsid w:val="007D19F6"/>
    <w:rsid w:val="007D36A9"/>
    <w:rsid w:val="007D4DE6"/>
    <w:rsid w:val="007D6F0D"/>
    <w:rsid w:val="007D7126"/>
    <w:rsid w:val="007E0311"/>
    <w:rsid w:val="007E208B"/>
    <w:rsid w:val="007E2D03"/>
    <w:rsid w:val="007E40AE"/>
    <w:rsid w:val="007E41C1"/>
    <w:rsid w:val="007E4F3F"/>
    <w:rsid w:val="007E6D2F"/>
    <w:rsid w:val="007E6E93"/>
    <w:rsid w:val="007E7F3B"/>
    <w:rsid w:val="007E7FFC"/>
    <w:rsid w:val="007F24CC"/>
    <w:rsid w:val="007F2929"/>
    <w:rsid w:val="007F41B3"/>
    <w:rsid w:val="007F41D4"/>
    <w:rsid w:val="007F4328"/>
    <w:rsid w:val="007F45AA"/>
    <w:rsid w:val="007F4EF2"/>
    <w:rsid w:val="007F5793"/>
    <w:rsid w:val="007F7040"/>
    <w:rsid w:val="007F780F"/>
    <w:rsid w:val="007F7DD3"/>
    <w:rsid w:val="008011EC"/>
    <w:rsid w:val="008011F4"/>
    <w:rsid w:val="0080264C"/>
    <w:rsid w:val="00803901"/>
    <w:rsid w:val="00803C41"/>
    <w:rsid w:val="008041E5"/>
    <w:rsid w:val="00805808"/>
    <w:rsid w:val="008060DC"/>
    <w:rsid w:val="0080698B"/>
    <w:rsid w:val="0080735D"/>
    <w:rsid w:val="0081051D"/>
    <w:rsid w:val="00811B15"/>
    <w:rsid w:val="008138CD"/>
    <w:rsid w:val="00815EC4"/>
    <w:rsid w:val="008210C7"/>
    <w:rsid w:val="008214B4"/>
    <w:rsid w:val="008216DA"/>
    <w:rsid w:val="00821B2D"/>
    <w:rsid w:val="00821B38"/>
    <w:rsid w:val="008225A1"/>
    <w:rsid w:val="008225A7"/>
    <w:rsid w:val="00822F71"/>
    <w:rsid w:val="00823DB1"/>
    <w:rsid w:val="0082470E"/>
    <w:rsid w:val="00825194"/>
    <w:rsid w:val="008261C5"/>
    <w:rsid w:val="00826D95"/>
    <w:rsid w:val="00827900"/>
    <w:rsid w:val="008304E8"/>
    <w:rsid w:val="00833FCD"/>
    <w:rsid w:val="00834CAA"/>
    <w:rsid w:val="008357C7"/>
    <w:rsid w:val="008365C4"/>
    <w:rsid w:val="0083691E"/>
    <w:rsid w:val="0083733E"/>
    <w:rsid w:val="008377F5"/>
    <w:rsid w:val="00837A73"/>
    <w:rsid w:val="008415BF"/>
    <w:rsid w:val="008418A7"/>
    <w:rsid w:val="00842D97"/>
    <w:rsid w:val="00844A23"/>
    <w:rsid w:val="00844FDE"/>
    <w:rsid w:val="008465A4"/>
    <w:rsid w:val="0084739F"/>
    <w:rsid w:val="00847B35"/>
    <w:rsid w:val="00850CC1"/>
    <w:rsid w:val="0085103F"/>
    <w:rsid w:val="00852351"/>
    <w:rsid w:val="00852498"/>
    <w:rsid w:val="0085388C"/>
    <w:rsid w:val="0085495F"/>
    <w:rsid w:val="00854BF9"/>
    <w:rsid w:val="00855100"/>
    <w:rsid w:val="0085587D"/>
    <w:rsid w:val="008562EE"/>
    <w:rsid w:val="00856383"/>
    <w:rsid w:val="008566DE"/>
    <w:rsid w:val="0086013B"/>
    <w:rsid w:val="00860FDF"/>
    <w:rsid w:val="00861D34"/>
    <w:rsid w:val="008626A4"/>
    <w:rsid w:val="00863539"/>
    <w:rsid w:val="00863AAB"/>
    <w:rsid w:val="00863C82"/>
    <w:rsid w:val="008646AF"/>
    <w:rsid w:val="008659AF"/>
    <w:rsid w:val="00865F23"/>
    <w:rsid w:val="00867C22"/>
    <w:rsid w:val="00870C79"/>
    <w:rsid w:val="00870D3C"/>
    <w:rsid w:val="0087112B"/>
    <w:rsid w:val="008713F0"/>
    <w:rsid w:val="00872171"/>
    <w:rsid w:val="00873703"/>
    <w:rsid w:val="008761C3"/>
    <w:rsid w:val="00877176"/>
    <w:rsid w:val="008774F4"/>
    <w:rsid w:val="00880B26"/>
    <w:rsid w:val="00881178"/>
    <w:rsid w:val="00882252"/>
    <w:rsid w:val="00882BB3"/>
    <w:rsid w:val="00883A7A"/>
    <w:rsid w:val="00883C70"/>
    <w:rsid w:val="00885288"/>
    <w:rsid w:val="0088571D"/>
    <w:rsid w:val="00886AAC"/>
    <w:rsid w:val="00887528"/>
    <w:rsid w:val="008912B6"/>
    <w:rsid w:val="00892010"/>
    <w:rsid w:val="008920E3"/>
    <w:rsid w:val="00892133"/>
    <w:rsid w:val="00892F09"/>
    <w:rsid w:val="00894157"/>
    <w:rsid w:val="00895318"/>
    <w:rsid w:val="00895A56"/>
    <w:rsid w:val="00895AEC"/>
    <w:rsid w:val="008966BB"/>
    <w:rsid w:val="008967E3"/>
    <w:rsid w:val="00896E4F"/>
    <w:rsid w:val="00897022"/>
    <w:rsid w:val="008975F0"/>
    <w:rsid w:val="008A00CE"/>
    <w:rsid w:val="008A1546"/>
    <w:rsid w:val="008A18DB"/>
    <w:rsid w:val="008A1FFB"/>
    <w:rsid w:val="008A3CCC"/>
    <w:rsid w:val="008A67FF"/>
    <w:rsid w:val="008A6B20"/>
    <w:rsid w:val="008A725A"/>
    <w:rsid w:val="008A7D89"/>
    <w:rsid w:val="008B29B5"/>
    <w:rsid w:val="008B3B2A"/>
    <w:rsid w:val="008B5ABC"/>
    <w:rsid w:val="008B5E23"/>
    <w:rsid w:val="008B6EFE"/>
    <w:rsid w:val="008B74D2"/>
    <w:rsid w:val="008C0DC4"/>
    <w:rsid w:val="008C0E5A"/>
    <w:rsid w:val="008C1FC6"/>
    <w:rsid w:val="008C2CF9"/>
    <w:rsid w:val="008C2F41"/>
    <w:rsid w:val="008C3F3E"/>
    <w:rsid w:val="008C620F"/>
    <w:rsid w:val="008C65FF"/>
    <w:rsid w:val="008C669F"/>
    <w:rsid w:val="008C67B1"/>
    <w:rsid w:val="008D13D9"/>
    <w:rsid w:val="008D1D79"/>
    <w:rsid w:val="008D3945"/>
    <w:rsid w:val="008D5A08"/>
    <w:rsid w:val="008D7E91"/>
    <w:rsid w:val="008E135A"/>
    <w:rsid w:val="008E3927"/>
    <w:rsid w:val="008E4822"/>
    <w:rsid w:val="008E7E25"/>
    <w:rsid w:val="008F162E"/>
    <w:rsid w:val="008F394E"/>
    <w:rsid w:val="008F40D7"/>
    <w:rsid w:val="008F4679"/>
    <w:rsid w:val="008F5C8D"/>
    <w:rsid w:val="008F63A6"/>
    <w:rsid w:val="008F6B0F"/>
    <w:rsid w:val="008F71CA"/>
    <w:rsid w:val="00900943"/>
    <w:rsid w:val="009013E4"/>
    <w:rsid w:val="009015CB"/>
    <w:rsid w:val="00901E0C"/>
    <w:rsid w:val="00901FE1"/>
    <w:rsid w:val="00902968"/>
    <w:rsid w:val="009031ED"/>
    <w:rsid w:val="00903EB9"/>
    <w:rsid w:val="009046F2"/>
    <w:rsid w:val="009047F0"/>
    <w:rsid w:val="0090495B"/>
    <w:rsid w:val="00906DF7"/>
    <w:rsid w:val="00906E48"/>
    <w:rsid w:val="00907629"/>
    <w:rsid w:val="00907834"/>
    <w:rsid w:val="00913B8F"/>
    <w:rsid w:val="0091452B"/>
    <w:rsid w:val="00914B19"/>
    <w:rsid w:val="00914B85"/>
    <w:rsid w:val="00915139"/>
    <w:rsid w:val="00915346"/>
    <w:rsid w:val="00915EAF"/>
    <w:rsid w:val="00916956"/>
    <w:rsid w:val="00916ADE"/>
    <w:rsid w:val="00917781"/>
    <w:rsid w:val="00922198"/>
    <w:rsid w:val="0092291C"/>
    <w:rsid w:val="009238E1"/>
    <w:rsid w:val="00923C6B"/>
    <w:rsid w:val="00924D82"/>
    <w:rsid w:val="009257CD"/>
    <w:rsid w:val="00926F7C"/>
    <w:rsid w:val="00926F86"/>
    <w:rsid w:val="009275F9"/>
    <w:rsid w:val="0092797D"/>
    <w:rsid w:val="009313E2"/>
    <w:rsid w:val="009315DE"/>
    <w:rsid w:val="00931FD9"/>
    <w:rsid w:val="00932C98"/>
    <w:rsid w:val="00933680"/>
    <w:rsid w:val="00933A55"/>
    <w:rsid w:val="009342BD"/>
    <w:rsid w:val="00934582"/>
    <w:rsid w:val="00934664"/>
    <w:rsid w:val="00934F78"/>
    <w:rsid w:val="00935F5A"/>
    <w:rsid w:val="00936242"/>
    <w:rsid w:val="009366D2"/>
    <w:rsid w:val="0093784B"/>
    <w:rsid w:val="0093798A"/>
    <w:rsid w:val="00940078"/>
    <w:rsid w:val="0094161C"/>
    <w:rsid w:val="0094164C"/>
    <w:rsid w:val="009429E6"/>
    <w:rsid w:val="009432FF"/>
    <w:rsid w:val="009444B9"/>
    <w:rsid w:val="00945EA6"/>
    <w:rsid w:val="0094678A"/>
    <w:rsid w:val="009467B9"/>
    <w:rsid w:val="00947034"/>
    <w:rsid w:val="009475A9"/>
    <w:rsid w:val="009477BC"/>
    <w:rsid w:val="00947970"/>
    <w:rsid w:val="00947BB9"/>
    <w:rsid w:val="00950084"/>
    <w:rsid w:val="00950538"/>
    <w:rsid w:val="00950A3D"/>
    <w:rsid w:val="00950A97"/>
    <w:rsid w:val="009515BA"/>
    <w:rsid w:val="00952676"/>
    <w:rsid w:val="00952FE3"/>
    <w:rsid w:val="0095375C"/>
    <w:rsid w:val="00954E67"/>
    <w:rsid w:val="009561CB"/>
    <w:rsid w:val="00956A08"/>
    <w:rsid w:val="00957D04"/>
    <w:rsid w:val="00961A01"/>
    <w:rsid w:val="00963302"/>
    <w:rsid w:val="009652C8"/>
    <w:rsid w:val="009657F2"/>
    <w:rsid w:val="00966667"/>
    <w:rsid w:val="0096677E"/>
    <w:rsid w:val="009668FF"/>
    <w:rsid w:val="00971715"/>
    <w:rsid w:val="00971F25"/>
    <w:rsid w:val="009723EB"/>
    <w:rsid w:val="00974121"/>
    <w:rsid w:val="009747B8"/>
    <w:rsid w:val="0097485A"/>
    <w:rsid w:val="00974B4A"/>
    <w:rsid w:val="00975697"/>
    <w:rsid w:val="00975F02"/>
    <w:rsid w:val="00976B37"/>
    <w:rsid w:val="00977636"/>
    <w:rsid w:val="009779B2"/>
    <w:rsid w:val="009805CD"/>
    <w:rsid w:val="00981C2B"/>
    <w:rsid w:val="00981D9E"/>
    <w:rsid w:val="00981F75"/>
    <w:rsid w:val="009826B4"/>
    <w:rsid w:val="0098273C"/>
    <w:rsid w:val="0098481F"/>
    <w:rsid w:val="00984DC5"/>
    <w:rsid w:val="00984DE5"/>
    <w:rsid w:val="0098690D"/>
    <w:rsid w:val="009878C6"/>
    <w:rsid w:val="009905AA"/>
    <w:rsid w:val="009907F4"/>
    <w:rsid w:val="00991A8C"/>
    <w:rsid w:val="00991C3C"/>
    <w:rsid w:val="00992C9C"/>
    <w:rsid w:val="00993852"/>
    <w:rsid w:val="00993E65"/>
    <w:rsid w:val="009946A4"/>
    <w:rsid w:val="00994C6E"/>
    <w:rsid w:val="00994D96"/>
    <w:rsid w:val="009979DF"/>
    <w:rsid w:val="009A07E0"/>
    <w:rsid w:val="009A0C84"/>
    <w:rsid w:val="009A106B"/>
    <w:rsid w:val="009A11A8"/>
    <w:rsid w:val="009A161A"/>
    <w:rsid w:val="009A3B51"/>
    <w:rsid w:val="009A5CD4"/>
    <w:rsid w:val="009A67E9"/>
    <w:rsid w:val="009B297A"/>
    <w:rsid w:val="009B2A0A"/>
    <w:rsid w:val="009B628C"/>
    <w:rsid w:val="009B6B26"/>
    <w:rsid w:val="009B6B59"/>
    <w:rsid w:val="009B6DF2"/>
    <w:rsid w:val="009B712B"/>
    <w:rsid w:val="009C055A"/>
    <w:rsid w:val="009C0DD4"/>
    <w:rsid w:val="009C1C87"/>
    <w:rsid w:val="009C2476"/>
    <w:rsid w:val="009C4E3C"/>
    <w:rsid w:val="009C53FC"/>
    <w:rsid w:val="009C757B"/>
    <w:rsid w:val="009D0002"/>
    <w:rsid w:val="009D0C71"/>
    <w:rsid w:val="009D1CA7"/>
    <w:rsid w:val="009D2714"/>
    <w:rsid w:val="009D451D"/>
    <w:rsid w:val="009D48BA"/>
    <w:rsid w:val="009D4A04"/>
    <w:rsid w:val="009D4B4E"/>
    <w:rsid w:val="009D6B18"/>
    <w:rsid w:val="009E19C9"/>
    <w:rsid w:val="009E2F29"/>
    <w:rsid w:val="009E3021"/>
    <w:rsid w:val="009E55C7"/>
    <w:rsid w:val="009E59F6"/>
    <w:rsid w:val="009E5DD1"/>
    <w:rsid w:val="009E6973"/>
    <w:rsid w:val="009F02FB"/>
    <w:rsid w:val="009F068C"/>
    <w:rsid w:val="009F0E8A"/>
    <w:rsid w:val="009F113F"/>
    <w:rsid w:val="009F156F"/>
    <w:rsid w:val="009F29B8"/>
    <w:rsid w:val="009F2EB5"/>
    <w:rsid w:val="009F312C"/>
    <w:rsid w:val="009F39DD"/>
    <w:rsid w:val="009F3F01"/>
    <w:rsid w:val="009F3F50"/>
    <w:rsid w:val="009F435E"/>
    <w:rsid w:val="009F4F5D"/>
    <w:rsid w:val="009F4F73"/>
    <w:rsid w:val="009F5076"/>
    <w:rsid w:val="009F5F05"/>
    <w:rsid w:val="009F6264"/>
    <w:rsid w:val="009F699C"/>
    <w:rsid w:val="009F6B3D"/>
    <w:rsid w:val="00A0041C"/>
    <w:rsid w:val="00A005DE"/>
    <w:rsid w:val="00A00B5E"/>
    <w:rsid w:val="00A01A41"/>
    <w:rsid w:val="00A02089"/>
    <w:rsid w:val="00A026B4"/>
    <w:rsid w:val="00A0437C"/>
    <w:rsid w:val="00A050E1"/>
    <w:rsid w:val="00A06BC6"/>
    <w:rsid w:val="00A07CE5"/>
    <w:rsid w:val="00A10457"/>
    <w:rsid w:val="00A1075B"/>
    <w:rsid w:val="00A112A4"/>
    <w:rsid w:val="00A11B45"/>
    <w:rsid w:val="00A11BC4"/>
    <w:rsid w:val="00A11E7A"/>
    <w:rsid w:val="00A13117"/>
    <w:rsid w:val="00A14858"/>
    <w:rsid w:val="00A153F8"/>
    <w:rsid w:val="00A15C28"/>
    <w:rsid w:val="00A17AFF"/>
    <w:rsid w:val="00A17E43"/>
    <w:rsid w:val="00A20250"/>
    <w:rsid w:val="00A21B13"/>
    <w:rsid w:val="00A21C73"/>
    <w:rsid w:val="00A221FE"/>
    <w:rsid w:val="00A22207"/>
    <w:rsid w:val="00A22C10"/>
    <w:rsid w:val="00A231B7"/>
    <w:rsid w:val="00A23ECD"/>
    <w:rsid w:val="00A24C40"/>
    <w:rsid w:val="00A24E61"/>
    <w:rsid w:val="00A2548B"/>
    <w:rsid w:val="00A26287"/>
    <w:rsid w:val="00A2679A"/>
    <w:rsid w:val="00A30830"/>
    <w:rsid w:val="00A31012"/>
    <w:rsid w:val="00A32872"/>
    <w:rsid w:val="00A32AEF"/>
    <w:rsid w:val="00A32C2F"/>
    <w:rsid w:val="00A32EF4"/>
    <w:rsid w:val="00A3371F"/>
    <w:rsid w:val="00A3474B"/>
    <w:rsid w:val="00A3517E"/>
    <w:rsid w:val="00A372BF"/>
    <w:rsid w:val="00A37B05"/>
    <w:rsid w:val="00A40A65"/>
    <w:rsid w:val="00A40CDD"/>
    <w:rsid w:val="00A416A1"/>
    <w:rsid w:val="00A42691"/>
    <w:rsid w:val="00A43698"/>
    <w:rsid w:val="00A44021"/>
    <w:rsid w:val="00A44FF3"/>
    <w:rsid w:val="00A459B4"/>
    <w:rsid w:val="00A46282"/>
    <w:rsid w:val="00A463A5"/>
    <w:rsid w:val="00A465B1"/>
    <w:rsid w:val="00A46756"/>
    <w:rsid w:val="00A50A08"/>
    <w:rsid w:val="00A50AC7"/>
    <w:rsid w:val="00A51489"/>
    <w:rsid w:val="00A5182E"/>
    <w:rsid w:val="00A5192A"/>
    <w:rsid w:val="00A51F19"/>
    <w:rsid w:val="00A52E9E"/>
    <w:rsid w:val="00A53708"/>
    <w:rsid w:val="00A538B3"/>
    <w:rsid w:val="00A548EF"/>
    <w:rsid w:val="00A549BC"/>
    <w:rsid w:val="00A5712F"/>
    <w:rsid w:val="00A57233"/>
    <w:rsid w:val="00A578BA"/>
    <w:rsid w:val="00A57C20"/>
    <w:rsid w:val="00A608A4"/>
    <w:rsid w:val="00A621A4"/>
    <w:rsid w:val="00A62E1C"/>
    <w:rsid w:val="00A62EAB"/>
    <w:rsid w:val="00A63D62"/>
    <w:rsid w:val="00A63EFC"/>
    <w:rsid w:val="00A63F47"/>
    <w:rsid w:val="00A645DE"/>
    <w:rsid w:val="00A659A0"/>
    <w:rsid w:val="00A66227"/>
    <w:rsid w:val="00A66ADA"/>
    <w:rsid w:val="00A676AC"/>
    <w:rsid w:val="00A6791B"/>
    <w:rsid w:val="00A70DCE"/>
    <w:rsid w:val="00A7137E"/>
    <w:rsid w:val="00A71A87"/>
    <w:rsid w:val="00A71EFC"/>
    <w:rsid w:val="00A72ED7"/>
    <w:rsid w:val="00A73541"/>
    <w:rsid w:val="00A73710"/>
    <w:rsid w:val="00A73DA8"/>
    <w:rsid w:val="00A7450D"/>
    <w:rsid w:val="00A74864"/>
    <w:rsid w:val="00A754E5"/>
    <w:rsid w:val="00A755AE"/>
    <w:rsid w:val="00A75636"/>
    <w:rsid w:val="00A77D7F"/>
    <w:rsid w:val="00A80D81"/>
    <w:rsid w:val="00A813C6"/>
    <w:rsid w:val="00A8201F"/>
    <w:rsid w:val="00A825DC"/>
    <w:rsid w:val="00A8311D"/>
    <w:rsid w:val="00A8362B"/>
    <w:rsid w:val="00A85138"/>
    <w:rsid w:val="00A864C8"/>
    <w:rsid w:val="00A868FA"/>
    <w:rsid w:val="00A86C27"/>
    <w:rsid w:val="00A873DF"/>
    <w:rsid w:val="00A90858"/>
    <w:rsid w:val="00A91657"/>
    <w:rsid w:val="00A920CC"/>
    <w:rsid w:val="00A920FF"/>
    <w:rsid w:val="00A926CC"/>
    <w:rsid w:val="00A93CF2"/>
    <w:rsid w:val="00A940CD"/>
    <w:rsid w:val="00A94DDC"/>
    <w:rsid w:val="00A95697"/>
    <w:rsid w:val="00A96741"/>
    <w:rsid w:val="00A96B50"/>
    <w:rsid w:val="00A97452"/>
    <w:rsid w:val="00A978B0"/>
    <w:rsid w:val="00A97BC9"/>
    <w:rsid w:val="00A97E82"/>
    <w:rsid w:val="00AA1702"/>
    <w:rsid w:val="00AA236A"/>
    <w:rsid w:val="00AA244F"/>
    <w:rsid w:val="00AA2E0F"/>
    <w:rsid w:val="00AA3040"/>
    <w:rsid w:val="00AA48F0"/>
    <w:rsid w:val="00AA585E"/>
    <w:rsid w:val="00AA58E7"/>
    <w:rsid w:val="00AA5A80"/>
    <w:rsid w:val="00AA63CC"/>
    <w:rsid w:val="00AA684A"/>
    <w:rsid w:val="00AA6AC5"/>
    <w:rsid w:val="00AA6E42"/>
    <w:rsid w:val="00AA716C"/>
    <w:rsid w:val="00AA72EE"/>
    <w:rsid w:val="00AB05CE"/>
    <w:rsid w:val="00AB0CF0"/>
    <w:rsid w:val="00AB1085"/>
    <w:rsid w:val="00AB14C6"/>
    <w:rsid w:val="00AB1E09"/>
    <w:rsid w:val="00AB2395"/>
    <w:rsid w:val="00AB2495"/>
    <w:rsid w:val="00AB29E0"/>
    <w:rsid w:val="00AB2E2D"/>
    <w:rsid w:val="00AB2FBD"/>
    <w:rsid w:val="00AB3538"/>
    <w:rsid w:val="00AB3BA9"/>
    <w:rsid w:val="00AB3E05"/>
    <w:rsid w:val="00AB3F80"/>
    <w:rsid w:val="00AB4224"/>
    <w:rsid w:val="00AB42CF"/>
    <w:rsid w:val="00AB5625"/>
    <w:rsid w:val="00AB61D5"/>
    <w:rsid w:val="00AB7A0A"/>
    <w:rsid w:val="00AC0630"/>
    <w:rsid w:val="00AC086E"/>
    <w:rsid w:val="00AC0B16"/>
    <w:rsid w:val="00AC1627"/>
    <w:rsid w:val="00AC17AF"/>
    <w:rsid w:val="00AC1901"/>
    <w:rsid w:val="00AC2F25"/>
    <w:rsid w:val="00AC32A3"/>
    <w:rsid w:val="00AC527A"/>
    <w:rsid w:val="00AC6407"/>
    <w:rsid w:val="00AC6A5B"/>
    <w:rsid w:val="00AD0455"/>
    <w:rsid w:val="00AD057A"/>
    <w:rsid w:val="00AD301A"/>
    <w:rsid w:val="00AD3D2C"/>
    <w:rsid w:val="00AD49CA"/>
    <w:rsid w:val="00AD4D95"/>
    <w:rsid w:val="00AD4DDF"/>
    <w:rsid w:val="00AD68CB"/>
    <w:rsid w:val="00AD7A9A"/>
    <w:rsid w:val="00AE0071"/>
    <w:rsid w:val="00AE069A"/>
    <w:rsid w:val="00AE12CD"/>
    <w:rsid w:val="00AE23B5"/>
    <w:rsid w:val="00AE3B72"/>
    <w:rsid w:val="00AE49E5"/>
    <w:rsid w:val="00AE4D07"/>
    <w:rsid w:val="00AE5364"/>
    <w:rsid w:val="00AE5EAD"/>
    <w:rsid w:val="00AF0678"/>
    <w:rsid w:val="00AF0F5C"/>
    <w:rsid w:val="00AF10F2"/>
    <w:rsid w:val="00AF137A"/>
    <w:rsid w:val="00AF45D6"/>
    <w:rsid w:val="00AF61C4"/>
    <w:rsid w:val="00AF734C"/>
    <w:rsid w:val="00AF7CA9"/>
    <w:rsid w:val="00AF7FC8"/>
    <w:rsid w:val="00B000A5"/>
    <w:rsid w:val="00B00575"/>
    <w:rsid w:val="00B023A7"/>
    <w:rsid w:val="00B02B76"/>
    <w:rsid w:val="00B02D15"/>
    <w:rsid w:val="00B03440"/>
    <w:rsid w:val="00B03925"/>
    <w:rsid w:val="00B043CE"/>
    <w:rsid w:val="00B04B11"/>
    <w:rsid w:val="00B05042"/>
    <w:rsid w:val="00B06FFD"/>
    <w:rsid w:val="00B1490B"/>
    <w:rsid w:val="00B14C5B"/>
    <w:rsid w:val="00B167F7"/>
    <w:rsid w:val="00B2088F"/>
    <w:rsid w:val="00B222C4"/>
    <w:rsid w:val="00B2264C"/>
    <w:rsid w:val="00B23731"/>
    <w:rsid w:val="00B23747"/>
    <w:rsid w:val="00B244A3"/>
    <w:rsid w:val="00B24951"/>
    <w:rsid w:val="00B25140"/>
    <w:rsid w:val="00B256C8"/>
    <w:rsid w:val="00B25775"/>
    <w:rsid w:val="00B26538"/>
    <w:rsid w:val="00B26808"/>
    <w:rsid w:val="00B269FD"/>
    <w:rsid w:val="00B316F0"/>
    <w:rsid w:val="00B31859"/>
    <w:rsid w:val="00B32046"/>
    <w:rsid w:val="00B3231D"/>
    <w:rsid w:val="00B35B9C"/>
    <w:rsid w:val="00B36AD1"/>
    <w:rsid w:val="00B37205"/>
    <w:rsid w:val="00B37DB8"/>
    <w:rsid w:val="00B404C7"/>
    <w:rsid w:val="00B412E9"/>
    <w:rsid w:val="00B41942"/>
    <w:rsid w:val="00B42440"/>
    <w:rsid w:val="00B4276C"/>
    <w:rsid w:val="00B42777"/>
    <w:rsid w:val="00B42784"/>
    <w:rsid w:val="00B42E31"/>
    <w:rsid w:val="00B43A1B"/>
    <w:rsid w:val="00B44FB9"/>
    <w:rsid w:val="00B458EF"/>
    <w:rsid w:val="00B45EDE"/>
    <w:rsid w:val="00B46B4D"/>
    <w:rsid w:val="00B502E3"/>
    <w:rsid w:val="00B51712"/>
    <w:rsid w:val="00B51DDE"/>
    <w:rsid w:val="00B537EF"/>
    <w:rsid w:val="00B546F1"/>
    <w:rsid w:val="00B554CF"/>
    <w:rsid w:val="00B55861"/>
    <w:rsid w:val="00B57055"/>
    <w:rsid w:val="00B608A3"/>
    <w:rsid w:val="00B611E7"/>
    <w:rsid w:val="00B61A29"/>
    <w:rsid w:val="00B623EA"/>
    <w:rsid w:val="00B63038"/>
    <w:rsid w:val="00B64E5F"/>
    <w:rsid w:val="00B66E33"/>
    <w:rsid w:val="00B701A6"/>
    <w:rsid w:val="00B70825"/>
    <w:rsid w:val="00B72495"/>
    <w:rsid w:val="00B72B07"/>
    <w:rsid w:val="00B74616"/>
    <w:rsid w:val="00B746E0"/>
    <w:rsid w:val="00B747C8"/>
    <w:rsid w:val="00B76384"/>
    <w:rsid w:val="00B76408"/>
    <w:rsid w:val="00B77D7A"/>
    <w:rsid w:val="00B80943"/>
    <w:rsid w:val="00B80DA6"/>
    <w:rsid w:val="00B825C4"/>
    <w:rsid w:val="00B8417D"/>
    <w:rsid w:val="00B85D0C"/>
    <w:rsid w:val="00B85E1F"/>
    <w:rsid w:val="00B86380"/>
    <w:rsid w:val="00B86A9D"/>
    <w:rsid w:val="00B87188"/>
    <w:rsid w:val="00B87682"/>
    <w:rsid w:val="00B90DD4"/>
    <w:rsid w:val="00B914B9"/>
    <w:rsid w:val="00B937C4"/>
    <w:rsid w:val="00B93B6A"/>
    <w:rsid w:val="00B9433F"/>
    <w:rsid w:val="00B94E9C"/>
    <w:rsid w:val="00B95012"/>
    <w:rsid w:val="00B95022"/>
    <w:rsid w:val="00B95732"/>
    <w:rsid w:val="00B9606F"/>
    <w:rsid w:val="00B96259"/>
    <w:rsid w:val="00B97B81"/>
    <w:rsid w:val="00B97FA2"/>
    <w:rsid w:val="00B97FF1"/>
    <w:rsid w:val="00BA0641"/>
    <w:rsid w:val="00BA07E6"/>
    <w:rsid w:val="00BA1CEB"/>
    <w:rsid w:val="00BA2827"/>
    <w:rsid w:val="00BA432B"/>
    <w:rsid w:val="00BA46FA"/>
    <w:rsid w:val="00BA480B"/>
    <w:rsid w:val="00BA503A"/>
    <w:rsid w:val="00BA5DBB"/>
    <w:rsid w:val="00BA60A5"/>
    <w:rsid w:val="00BA643A"/>
    <w:rsid w:val="00BA6C22"/>
    <w:rsid w:val="00BA6C63"/>
    <w:rsid w:val="00BA6E9A"/>
    <w:rsid w:val="00BA7C39"/>
    <w:rsid w:val="00BA7D31"/>
    <w:rsid w:val="00BB0B30"/>
    <w:rsid w:val="00BB1EC0"/>
    <w:rsid w:val="00BB416C"/>
    <w:rsid w:val="00BB4AA8"/>
    <w:rsid w:val="00BB4E8B"/>
    <w:rsid w:val="00BB50CE"/>
    <w:rsid w:val="00BB5C7F"/>
    <w:rsid w:val="00BB7B91"/>
    <w:rsid w:val="00BC27C8"/>
    <w:rsid w:val="00BC3020"/>
    <w:rsid w:val="00BC423E"/>
    <w:rsid w:val="00BC46D2"/>
    <w:rsid w:val="00BC5B3F"/>
    <w:rsid w:val="00BC6674"/>
    <w:rsid w:val="00BD0AED"/>
    <w:rsid w:val="00BD0E96"/>
    <w:rsid w:val="00BD1D86"/>
    <w:rsid w:val="00BD4EA7"/>
    <w:rsid w:val="00BD6D48"/>
    <w:rsid w:val="00BD72CA"/>
    <w:rsid w:val="00BD7482"/>
    <w:rsid w:val="00BE0B8F"/>
    <w:rsid w:val="00BE1C25"/>
    <w:rsid w:val="00BE2E25"/>
    <w:rsid w:val="00BE5106"/>
    <w:rsid w:val="00BE5ACF"/>
    <w:rsid w:val="00BE5F1E"/>
    <w:rsid w:val="00BE6FB9"/>
    <w:rsid w:val="00BE7C4C"/>
    <w:rsid w:val="00BF025E"/>
    <w:rsid w:val="00BF0753"/>
    <w:rsid w:val="00BF0D7B"/>
    <w:rsid w:val="00BF1795"/>
    <w:rsid w:val="00BF3E5A"/>
    <w:rsid w:val="00BF6C07"/>
    <w:rsid w:val="00BF7346"/>
    <w:rsid w:val="00BF7C75"/>
    <w:rsid w:val="00BF7F4F"/>
    <w:rsid w:val="00C000D8"/>
    <w:rsid w:val="00C01847"/>
    <w:rsid w:val="00C024B2"/>
    <w:rsid w:val="00C024D4"/>
    <w:rsid w:val="00C027CA"/>
    <w:rsid w:val="00C03DBA"/>
    <w:rsid w:val="00C043B2"/>
    <w:rsid w:val="00C044EB"/>
    <w:rsid w:val="00C050BE"/>
    <w:rsid w:val="00C05F6A"/>
    <w:rsid w:val="00C07505"/>
    <w:rsid w:val="00C079EC"/>
    <w:rsid w:val="00C10584"/>
    <w:rsid w:val="00C11E3B"/>
    <w:rsid w:val="00C1214F"/>
    <w:rsid w:val="00C13C78"/>
    <w:rsid w:val="00C1458D"/>
    <w:rsid w:val="00C15211"/>
    <w:rsid w:val="00C159EF"/>
    <w:rsid w:val="00C15E60"/>
    <w:rsid w:val="00C16B15"/>
    <w:rsid w:val="00C17210"/>
    <w:rsid w:val="00C17C12"/>
    <w:rsid w:val="00C17EF3"/>
    <w:rsid w:val="00C2073D"/>
    <w:rsid w:val="00C209CD"/>
    <w:rsid w:val="00C216FC"/>
    <w:rsid w:val="00C21EBC"/>
    <w:rsid w:val="00C21EF2"/>
    <w:rsid w:val="00C222C4"/>
    <w:rsid w:val="00C239B5"/>
    <w:rsid w:val="00C24BD2"/>
    <w:rsid w:val="00C2545A"/>
    <w:rsid w:val="00C257C1"/>
    <w:rsid w:val="00C27393"/>
    <w:rsid w:val="00C27EB4"/>
    <w:rsid w:val="00C30D0B"/>
    <w:rsid w:val="00C317DC"/>
    <w:rsid w:val="00C31962"/>
    <w:rsid w:val="00C320C5"/>
    <w:rsid w:val="00C32458"/>
    <w:rsid w:val="00C335EC"/>
    <w:rsid w:val="00C34F0A"/>
    <w:rsid w:val="00C35419"/>
    <w:rsid w:val="00C36C6F"/>
    <w:rsid w:val="00C37E4D"/>
    <w:rsid w:val="00C421C7"/>
    <w:rsid w:val="00C42B03"/>
    <w:rsid w:val="00C42E54"/>
    <w:rsid w:val="00C4441B"/>
    <w:rsid w:val="00C44DB4"/>
    <w:rsid w:val="00C44F7D"/>
    <w:rsid w:val="00C45E00"/>
    <w:rsid w:val="00C45E6C"/>
    <w:rsid w:val="00C45F2B"/>
    <w:rsid w:val="00C46D21"/>
    <w:rsid w:val="00C47694"/>
    <w:rsid w:val="00C508C4"/>
    <w:rsid w:val="00C50E7C"/>
    <w:rsid w:val="00C513B3"/>
    <w:rsid w:val="00C515C8"/>
    <w:rsid w:val="00C516E2"/>
    <w:rsid w:val="00C517F5"/>
    <w:rsid w:val="00C51C85"/>
    <w:rsid w:val="00C521CD"/>
    <w:rsid w:val="00C53220"/>
    <w:rsid w:val="00C55105"/>
    <w:rsid w:val="00C558D0"/>
    <w:rsid w:val="00C561CF"/>
    <w:rsid w:val="00C561E6"/>
    <w:rsid w:val="00C56327"/>
    <w:rsid w:val="00C56C1E"/>
    <w:rsid w:val="00C56F6A"/>
    <w:rsid w:val="00C5748F"/>
    <w:rsid w:val="00C60573"/>
    <w:rsid w:val="00C610A4"/>
    <w:rsid w:val="00C61B39"/>
    <w:rsid w:val="00C6214F"/>
    <w:rsid w:val="00C635E2"/>
    <w:rsid w:val="00C63FAE"/>
    <w:rsid w:val="00C641C3"/>
    <w:rsid w:val="00C64DFF"/>
    <w:rsid w:val="00C66070"/>
    <w:rsid w:val="00C66677"/>
    <w:rsid w:val="00C667D8"/>
    <w:rsid w:val="00C670D2"/>
    <w:rsid w:val="00C671E8"/>
    <w:rsid w:val="00C70EC1"/>
    <w:rsid w:val="00C7457E"/>
    <w:rsid w:val="00C74A24"/>
    <w:rsid w:val="00C7628F"/>
    <w:rsid w:val="00C767D2"/>
    <w:rsid w:val="00C76EB0"/>
    <w:rsid w:val="00C77553"/>
    <w:rsid w:val="00C7771E"/>
    <w:rsid w:val="00C77F9F"/>
    <w:rsid w:val="00C82E3B"/>
    <w:rsid w:val="00C83E45"/>
    <w:rsid w:val="00C84582"/>
    <w:rsid w:val="00C868CF"/>
    <w:rsid w:val="00C8693D"/>
    <w:rsid w:val="00C8783A"/>
    <w:rsid w:val="00C9157F"/>
    <w:rsid w:val="00C93228"/>
    <w:rsid w:val="00C948B5"/>
    <w:rsid w:val="00C95324"/>
    <w:rsid w:val="00C95BBA"/>
    <w:rsid w:val="00C95F7F"/>
    <w:rsid w:val="00C960CC"/>
    <w:rsid w:val="00C96A62"/>
    <w:rsid w:val="00C96DB7"/>
    <w:rsid w:val="00C9748D"/>
    <w:rsid w:val="00C97D5F"/>
    <w:rsid w:val="00C97EC7"/>
    <w:rsid w:val="00CA03C2"/>
    <w:rsid w:val="00CA1649"/>
    <w:rsid w:val="00CA1750"/>
    <w:rsid w:val="00CA1BDB"/>
    <w:rsid w:val="00CA34BC"/>
    <w:rsid w:val="00CA3546"/>
    <w:rsid w:val="00CA3981"/>
    <w:rsid w:val="00CA3BA7"/>
    <w:rsid w:val="00CA3F2B"/>
    <w:rsid w:val="00CA407C"/>
    <w:rsid w:val="00CA40B7"/>
    <w:rsid w:val="00CA44EF"/>
    <w:rsid w:val="00CA6E73"/>
    <w:rsid w:val="00CA70F2"/>
    <w:rsid w:val="00CA77ED"/>
    <w:rsid w:val="00CB0E86"/>
    <w:rsid w:val="00CB1B53"/>
    <w:rsid w:val="00CB1FDB"/>
    <w:rsid w:val="00CB3A9F"/>
    <w:rsid w:val="00CB56BA"/>
    <w:rsid w:val="00CB67C0"/>
    <w:rsid w:val="00CB6CFD"/>
    <w:rsid w:val="00CB74F0"/>
    <w:rsid w:val="00CB75B1"/>
    <w:rsid w:val="00CB7990"/>
    <w:rsid w:val="00CC02CF"/>
    <w:rsid w:val="00CC0FE8"/>
    <w:rsid w:val="00CC25BC"/>
    <w:rsid w:val="00CC3D4F"/>
    <w:rsid w:val="00CC4B14"/>
    <w:rsid w:val="00CC4B4C"/>
    <w:rsid w:val="00CC50F5"/>
    <w:rsid w:val="00CC5226"/>
    <w:rsid w:val="00CC625D"/>
    <w:rsid w:val="00CC6BC3"/>
    <w:rsid w:val="00CC7CEB"/>
    <w:rsid w:val="00CD0AED"/>
    <w:rsid w:val="00CD1C57"/>
    <w:rsid w:val="00CD30BB"/>
    <w:rsid w:val="00CD31D7"/>
    <w:rsid w:val="00CD41F3"/>
    <w:rsid w:val="00CD58FD"/>
    <w:rsid w:val="00CD5908"/>
    <w:rsid w:val="00CD62FE"/>
    <w:rsid w:val="00CD7F77"/>
    <w:rsid w:val="00CE063E"/>
    <w:rsid w:val="00CE13DC"/>
    <w:rsid w:val="00CE15FD"/>
    <w:rsid w:val="00CE2376"/>
    <w:rsid w:val="00CE4482"/>
    <w:rsid w:val="00CE5DB6"/>
    <w:rsid w:val="00CE626B"/>
    <w:rsid w:val="00CE7ED8"/>
    <w:rsid w:val="00CF0234"/>
    <w:rsid w:val="00CF0443"/>
    <w:rsid w:val="00CF1906"/>
    <w:rsid w:val="00CF1CA4"/>
    <w:rsid w:val="00CF395F"/>
    <w:rsid w:val="00CF3978"/>
    <w:rsid w:val="00CF54E9"/>
    <w:rsid w:val="00CF6BF2"/>
    <w:rsid w:val="00CF7BDC"/>
    <w:rsid w:val="00D0243A"/>
    <w:rsid w:val="00D02477"/>
    <w:rsid w:val="00D027A5"/>
    <w:rsid w:val="00D03D47"/>
    <w:rsid w:val="00D04F91"/>
    <w:rsid w:val="00D05AF0"/>
    <w:rsid w:val="00D05D75"/>
    <w:rsid w:val="00D06EA1"/>
    <w:rsid w:val="00D06F7E"/>
    <w:rsid w:val="00D07C89"/>
    <w:rsid w:val="00D108E7"/>
    <w:rsid w:val="00D114B2"/>
    <w:rsid w:val="00D12001"/>
    <w:rsid w:val="00D120B5"/>
    <w:rsid w:val="00D12C24"/>
    <w:rsid w:val="00D13064"/>
    <w:rsid w:val="00D13491"/>
    <w:rsid w:val="00D1396E"/>
    <w:rsid w:val="00D13C91"/>
    <w:rsid w:val="00D151E1"/>
    <w:rsid w:val="00D171E8"/>
    <w:rsid w:val="00D20AD0"/>
    <w:rsid w:val="00D20B1E"/>
    <w:rsid w:val="00D20F6C"/>
    <w:rsid w:val="00D223A9"/>
    <w:rsid w:val="00D2289F"/>
    <w:rsid w:val="00D23EF3"/>
    <w:rsid w:val="00D246F6"/>
    <w:rsid w:val="00D25978"/>
    <w:rsid w:val="00D25F3D"/>
    <w:rsid w:val="00D26ABC"/>
    <w:rsid w:val="00D27FD0"/>
    <w:rsid w:val="00D306E6"/>
    <w:rsid w:val="00D312DB"/>
    <w:rsid w:val="00D325B0"/>
    <w:rsid w:val="00D32CDD"/>
    <w:rsid w:val="00D32DA3"/>
    <w:rsid w:val="00D339D8"/>
    <w:rsid w:val="00D33FC4"/>
    <w:rsid w:val="00D344E4"/>
    <w:rsid w:val="00D344F5"/>
    <w:rsid w:val="00D34F3C"/>
    <w:rsid w:val="00D362EA"/>
    <w:rsid w:val="00D37DEC"/>
    <w:rsid w:val="00D412CA"/>
    <w:rsid w:val="00D41758"/>
    <w:rsid w:val="00D42386"/>
    <w:rsid w:val="00D442F9"/>
    <w:rsid w:val="00D452C8"/>
    <w:rsid w:val="00D47B20"/>
    <w:rsid w:val="00D47F2B"/>
    <w:rsid w:val="00D50030"/>
    <w:rsid w:val="00D506D3"/>
    <w:rsid w:val="00D50BD9"/>
    <w:rsid w:val="00D50EC0"/>
    <w:rsid w:val="00D510A7"/>
    <w:rsid w:val="00D51752"/>
    <w:rsid w:val="00D52714"/>
    <w:rsid w:val="00D55BDB"/>
    <w:rsid w:val="00D57152"/>
    <w:rsid w:val="00D57179"/>
    <w:rsid w:val="00D5799D"/>
    <w:rsid w:val="00D57B35"/>
    <w:rsid w:val="00D61CEB"/>
    <w:rsid w:val="00D62978"/>
    <w:rsid w:val="00D63348"/>
    <w:rsid w:val="00D63A0F"/>
    <w:rsid w:val="00D650D6"/>
    <w:rsid w:val="00D65315"/>
    <w:rsid w:val="00D65AEA"/>
    <w:rsid w:val="00D66DFC"/>
    <w:rsid w:val="00D6730D"/>
    <w:rsid w:val="00D70983"/>
    <w:rsid w:val="00D70ABA"/>
    <w:rsid w:val="00D70C1E"/>
    <w:rsid w:val="00D712B4"/>
    <w:rsid w:val="00D717D9"/>
    <w:rsid w:val="00D72A06"/>
    <w:rsid w:val="00D73373"/>
    <w:rsid w:val="00D73D84"/>
    <w:rsid w:val="00D7437E"/>
    <w:rsid w:val="00D755E6"/>
    <w:rsid w:val="00D77E09"/>
    <w:rsid w:val="00D80113"/>
    <w:rsid w:val="00D80221"/>
    <w:rsid w:val="00D8168F"/>
    <w:rsid w:val="00D8350E"/>
    <w:rsid w:val="00D83FB5"/>
    <w:rsid w:val="00D84B47"/>
    <w:rsid w:val="00D85873"/>
    <w:rsid w:val="00D85A23"/>
    <w:rsid w:val="00D861C3"/>
    <w:rsid w:val="00D86799"/>
    <w:rsid w:val="00D875B6"/>
    <w:rsid w:val="00D901BB"/>
    <w:rsid w:val="00D90259"/>
    <w:rsid w:val="00D90A25"/>
    <w:rsid w:val="00D9159A"/>
    <w:rsid w:val="00D91835"/>
    <w:rsid w:val="00D919BC"/>
    <w:rsid w:val="00D92428"/>
    <w:rsid w:val="00D92810"/>
    <w:rsid w:val="00D9292B"/>
    <w:rsid w:val="00D93B4D"/>
    <w:rsid w:val="00D93EAA"/>
    <w:rsid w:val="00D94634"/>
    <w:rsid w:val="00D95313"/>
    <w:rsid w:val="00D95A02"/>
    <w:rsid w:val="00D95B6D"/>
    <w:rsid w:val="00D96770"/>
    <w:rsid w:val="00D9762D"/>
    <w:rsid w:val="00D97767"/>
    <w:rsid w:val="00D97C0E"/>
    <w:rsid w:val="00D97DF4"/>
    <w:rsid w:val="00D97EDB"/>
    <w:rsid w:val="00DA049A"/>
    <w:rsid w:val="00DA0C3A"/>
    <w:rsid w:val="00DA1ACD"/>
    <w:rsid w:val="00DA1E6F"/>
    <w:rsid w:val="00DA2567"/>
    <w:rsid w:val="00DA278D"/>
    <w:rsid w:val="00DA38B5"/>
    <w:rsid w:val="00DA4F2A"/>
    <w:rsid w:val="00DA5545"/>
    <w:rsid w:val="00DA55FB"/>
    <w:rsid w:val="00DA5F4E"/>
    <w:rsid w:val="00DA6354"/>
    <w:rsid w:val="00DA6C0A"/>
    <w:rsid w:val="00DA6D3D"/>
    <w:rsid w:val="00DA6D71"/>
    <w:rsid w:val="00DA7398"/>
    <w:rsid w:val="00DA7C94"/>
    <w:rsid w:val="00DB1EDA"/>
    <w:rsid w:val="00DB47B0"/>
    <w:rsid w:val="00DB4A69"/>
    <w:rsid w:val="00DB4E65"/>
    <w:rsid w:val="00DB5479"/>
    <w:rsid w:val="00DB6FFD"/>
    <w:rsid w:val="00DB7348"/>
    <w:rsid w:val="00DC13BD"/>
    <w:rsid w:val="00DC19D8"/>
    <w:rsid w:val="00DC2012"/>
    <w:rsid w:val="00DC3558"/>
    <w:rsid w:val="00DC53AA"/>
    <w:rsid w:val="00DC669E"/>
    <w:rsid w:val="00DC6818"/>
    <w:rsid w:val="00DD0D5D"/>
    <w:rsid w:val="00DD1131"/>
    <w:rsid w:val="00DD11C9"/>
    <w:rsid w:val="00DD1E12"/>
    <w:rsid w:val="00DD1E5D"/>
    <w:rsid w:val="00DD2550"/>
    <w:rsid w:val="00DD27F1"/>
    <w:rsid w:val="00DD3547"/>
    <w:rsid w:val="00DD5358"/>
    <w:rsid w:val="00DD5C56"/>
    <w:rsid w:val="00DD5CBF"/>
    <w:rsid w:val="00DD5D80"/>
    <w:rsid w:val="00DD73A9"/>
    <w:rsid w:val="00DD7546"/>
    <w:rsid w:val="00DD7670"/>
    <w:rsid w:val="00DD7E5B"/>
    <w:rsid w:val="00DE02F2"/>
    <w:rsid w:val="00DE0631"/>
    <w:rsid w:val="00DE0A6A"/>
    <w:rsid w:val="00DE147F"/>
    <w:rsid w:val="00DE15F3"/>
    <w:rsid w:val="00DE2064"/>
    <w:rsid w:val="00DE31C8"/>
    <w:rsid w:val="00DE4A00"/>
    <w:rsid w:val="00DE5DEB"/>
    <w:rsid w:val="00DE6426"/>
    <w:rsid w:val="00DE6C8F"/>
    <w:rsid w:val="00DF05BD"/>
    <w:rsid w:val="00DF0A8F"/>
    <w:rsid w:val="00DF0AFD"/>
    <w:rsid w:val="00DF3776"/>
    <w:rsid w:val="00DF3B4A"/>
    <w:rsid w:val="00DF3E83"/>
    <w:rsid w:val="00DF5132"/>
    <w:rsid w:val="00DF66AF"/>
    <w:rsid w:val="00DF78CA"/>
    <w:rsid w:val="00E03FEA"/>
    <w:rsid w:val="00E046F9"/>
    <w:rsid w:val="00E04986"/>
    <w:rsid w:val="00E04A34"/>
    <w:rsid w:val="00E04A7B"/>
    <w:rsid w:val="00E056E0"/>
    <w:rsid w:val="00E065D3"/>
    <w:rsid w:val="00E069E7"/>
    <w:rsid w:val="00E10846"/>
    <w:rsid w:val="00E117DD"/>
    <w:rsid w:val="00E132C7"/>
    <w:rsid w:val="00E135FA"/>
    <w:rsid w:val="00E137BD"/>
    <w:rsid w:val="00E139E2"/>
    <w:rsid w:val="00E13BCD"/>
    <w:rsid w:val="00E14D9C"/>
    <w:rsid w:val="00E151F7"/>
    <w:rsid w:val="00E15E83"/>
    <w:rsid w:val="00E165C3"/>
    <w:rsid w:val="00E17B1A"/>
    <w:rsid w:val="00E214DB"/>
    <w:rsid w:val="00E21DD9"/>
    <w:rsid w:val="00E220C9"/>
    <w:rsid w:val="00E22580"/>
    <w:rsid w:val="00E22B19"/>
    <w:rsid w:val="00E22B28"/>
    <w:rsid w:val="00E2367B"/>
    <w:rsid w:val="00E23978"/>
    <w:rsid w:val="00E24301"/>
    <w:rsid w:val="00E2705A"/>
    <w:rsid w:val="00E311E5"/>
    <w:rsid w:val="00E323A9"/>
    <w:rsid w:val="00E32462"/>
    <w:rsid w:val="00E3288A"/>
    <w:rsid w:val="00E33565"/>
    <w:rsid w:val="00E33C79"/>
    <w:rsid w:val="00E34CA5"/>
    <w:rsid w:val="00E34E65"/>
    <w:rsid w:val="00E35904"/>
    <w:rsid w:val="00E36692"/>
    <w:rsid w:val="00E36B06"/>
    <w:rsid w:val="00E37BED"/>
    <w:rsid w:val="00E41AFB"/>
    <w:rsid w:val="00E425FC"/>
    <w:rsid w:val="00E42655"/>
    <w:rsid w:val="00E427BC"/>
    <w:rsid w:val="00E42D1D"/>
    <w:rsid w:val="00E448FC"/>
    <w:rsid w:val="00E44D68"/>
    <w:rsid w:val="00E4686D"/>
    <w:rsid w:val="00E46A04"/>
    <w:rsid w:val="00E501D7"/>
    <w:rsid w:val="00E521C9"/>
    <w:rsid w:val="00E53203"/>
    <w:rsid w:val="00E5550A"/>
    <w:rsid w:val="00E559F6"/>
    <w:rsid w:val="00E55FB9"/>
    <w:rsid w:val="00E560A2"/>
    <w:rsid w:val="00E60442"/>
    <w:rsid w:val="00E6132B"/>
    <w:rsid w:val="00E62618"/>
    <w:rsid w:val="00E62F16"/>
    <w:rsid w:val="00E636FA"/>
    <w:rsid w:val="00E65466"/>
    <w:rsid w:val="00E65F1B"/>
    <w:rsid w:val="00E66749"/>
    <w:rsid w:val="00E66DF0"/>
    <w:rsid w:val="00E66E22"/>
    <w:rsid w:val="00E7004F"/>
    <w:rsid w:val="00E70F9D"/>
    <w:rsid w:val="00E71148"/>
    <w:rsid w:val="00E716E7"/>
    <w:rsid w:val="00E71AC6"/>
    <w:rsid w:val="00E71E43"/>
    <w:rsid w:val="00E721E4"/>
    <w:rsid w:val="00E746CB"/>
    <w:rsid w:val="00E750B1"/>
    <w:rsid w:val="00E751D4"/>
    <w:rsid w:val="00E758FE"/>
    <w:rsid w:val="00E77542"/>
    <w:rsid w:val="00E77C3D"/>
    <w:rsid w:val="00E81C89"/>
    <w:rsid w:val="00E828C9"/>
    <w:rsid w:val="00E828CA"/>
    <w:rsid w:val="00E82A14"/>
    <w:rsid w:val="00E83275"/>
    <w:rsid w:val="00E832B2"/>
    <w:rsid w:val="00E84A74"/>
    <w:rsid w:val="00E84C41"/>
    <w:rsid w:val="00E858CF"/>
    <w:rsid w:val="00E85A20"/>
    <w:rsid w:val="00E85DBB"/>
    <w:rsid w:val="00E85E75"/>
    <w:rsid w:val="00E8636F"/>
    <w:rsid w:val="00E86525"/>
    <w:rsid w:val="00E86F6E"/>
    <w:rsid w:val="00E87718"/>
    <w:rsid w:val="00E90B68"/>
    <w:rsid w:val="00E91AE3"/>
    <w:rsid w:val="00E91F4E"/>
    <w:rsid w:val="00E92BE2"/>
    <w:rsid w:val="00E94A1D"/>
    <w:rsid w:val="00E94B52"/>
    <w:rsid w:val="00E959E2"/>
    <w:rsid w:val="00E95D0A"/>
    <w:rsid w:val="00E961BC"/>
    <w:rsid w:val="00E96821"/>
    <w:rsid w:val="00EA01EC"/>
    <w:rsid w:val="00EA08AA"/>
    <w:rsid w:val="00EA1B36"/>
    <w:rsid w:val="00EA2B7C"/>
    <w:rsid w:val="00EA3568"/>
    <w:rsid w:val="00EA3E01"/>
    <w:rsid w:val="00EA4516"/>
    <w:rsid w:val="00EA4876"/>
    <w:rsid w:val="00EA4BD7"/>
    <w:rsid w:val="00EA57C4"/>
    <w:rsid w:val="00EA6E10"/>
    <w:rsid w:val="00EA7415"/>
    <w:rsid w:val="00EA7A3A"/>
    <w:rsid w:val="00EB00F7"/>
    <w:rsid w:val="00EB0553"/>
    <w:rsid w:val="00EB0DF9"/>
    <w:rsid w:val="00EB290B"/>
    <w:rsid w:val="00EB2BE3"/>
    <w:rsid w:val="00EB3531"/>
    <w:rsid w:val="00EB3B5D"/>
    <w:rsid w:val="00EB59E8"/>
    <w:rsid w:val="00EB5F44"/>
    <w:rsid w:val="00EB6C60"/>
    <w:rsid w:val="00EB6D47"/>
    <w:rsid w:val="00EB737D"/>
    <w:rsid w:val="00EB7815"/>
    <w:rsid w:val="00EC0F17"/>
    <w:rsid w:val="00EC4857"/>
    <w:rsid w:val="00EC4A53"/>
    <w:rsid w:val="00EC4BAD"/>
    <w:rsid w:val="00EC5074"/>
    <w:rsid w:val="00EC53D1"/>
    <w:rsid w:val="00EC60E7"/>
    <w:rsid w:val="00ED00D6"/>
    <w:rsid w:val="00ED1259"/>
    <w:rsid w:val="00ED4407"/>
    <w:rsid w:val="00ED44E2"/>
    <w:rsid w:val="00ED58E0"/>
    <w:rsid w:val="00ED5C40"/>
    <w:rsid w:val="00ED5CF3"/>
    <w:rsid w:val="00ED727D"/>
    <w:rsid w:val="00ED72DF"/>
    <w:rsid w:val="00ED74DB"/>
    <w:rsid w:val="00ED7EE6"/>
    <w:rsid w:val="00EE0054"/>
    <w:rsid w:val="00EE0B8A"/>
    <w:rsid w:val="00EE1AF5"/>
    <w:rsid w:val="00EE1B8D"/>
    <w:rsid w:val="00EE1F8A"/>
    <w:rsid w:val="00EE3001"/>
    <w:rsid w:val="00EE30B7"/>
    <w:rsid w:val="00EE3161"/>
    <w:rsid w:val="00EE4162"/>
    <w:rsid w:val="00EE5188"/>
    <w:rsid w:val="00EE5825"/>
    <w:rsid w:val="00EE59D3"/>
    <w:rsid w:val="00EE5C29"/>
    <w:rsid w:val="00EE7EF0"/>
    <w:rsid w:val="00EE7FAF"/>
    <w:rsid w:val="00EF0130"/>
    <w:rsid w:val="00EF14B2"/>
    <w:rsid w:val="00EF3852"/>
    <w:rsid w:val="00EF403D"/>
    <w:rsid w:val="00EF4459"/>
    <w:rsid w:val="00EF530D"/>
    <w:rsid w:val="00EF55F7"/>
    <w:rsid w:val="00EF5977"/>
    <w:rsid w:val="00EF5B3D"/>
    <w:rsid w:val="00EF5ED1"/>
    <w:rsid w:val="00EF7390"/>
    <w:rsid w:val="00EF7422"/>
    <w:rsid w:val="00F00DCD"/>
    <w:rsid w:val="00F01C84"/>
    <w:rsid w:val="00F03D78"/>
    <w:rsid w:val="00F04B97"/>
    <w:rsid w:val="00F06FCF"/>
    <w:rsid w:val="00F10790"/>
    <w:rsid w:val="00F10980"/>
    <w:rsid w:val="00F122FA"/>
    <w:rsid w:val="00F1248F"/>
    <w:rsid w:val="00F12D1E"/>
    <w:rsid w:val="00F12DD9"/>
    <w:rsid w:val="00F13FB1"/>
    <w:rsid w:val="00F1470A"/>
    <w:rsid w:val="00F15753"/>
    <w:rsid w:val="00F1594A"/>
    <w:rsid w:val="00F15A81"/>
    <w:rsid w:val="00F15BC3"/>
    <w:rsid w:val="00F15F76"/>
    <w:rsid w:val="00F174D3"/>
    <w:rsid w:val="00F17745"/>
    <w:rsid w:val="00F222AD"/>
    <w:rsid w:val="00F2279A"/>
    <w:rsid w:val="00F23E8B"/>
    <w:rsid w:val="00F2444B"/>
    <w:rsid w:val="00F24579"/>
    <w:rsid w:val="00F24D73"/>
    <w:rsid w:val="00F25E0A"/>
    <w:rsid w:val="00F26525"/>
    <w:rsid w:val="00F300D5"/>
    <w:rsid w:val="00F3029C"/>
    <w:rsid w:val="00F305B6"/>
    <w:rsid w:val="00F3194E"/>
    <w:rsid w:val="00F31E07"/>
    <w:rsid w:val="00F31F6C"/>
    <w:rsid w:val="00F35F7F"/>
    <w:rsid w:val="00F36056"/>
    <w:rsid w:val="00F362E1"/>
    <w:rsid w:val="00F423BA"/>
    <w:rsid w:val="00F425C4"/>
    <w:rsid w:val="00F427E1"/>
    <w:rsid w:val="00F42E97"/>
    <w:rsid w:val="00F42F2E"/>
    <w:rsid w:val="00F438E8"/>
    <w:rsid w:val="00F4446A"/>
    <w:rsid w:val="00F449F6"/>
    <w:rsid w:val="00F44AC8"/>
    <w:rsid w:val="00F44B94"/>
    <w:rsid w:val="00F4562D"/>
    <w:rsid w:val="00F45AF4"/>
    <w:rsid w:val="00F45DBE"/>
    <w:rsid w:val="00F46B09"/>
    <w:rsid w:val="00F46F0B"/>
    <w:rsid w:val="00F4720A"/>
    <w:rsid w:val="00F509B2"/>
    <w:rsid w:val="00F50D8D"/>
    <w:rsid w:val="00F519D0"/>
    <w:rsid w:val="00F53AA9"/>
    <w:rsid w:val="00F540CE"/>
    <w:rsid w:val="00F555E5"/>
    <w:rsid w:val="00F5597F"/>
    <w:rsid w:val="00F55D58"/>
    <w:rsid w:val="00F60B2E"/>
    <w:rsid w:val="00F61E1F"/>
    <w:rsid w:val="00F6248B"/>
    <w:rsid w:val="00F62837"/>
    <w:rsid w:val="00F62C7A"/>
    <w:rsid w:val="00F62CA7"/>
    <w:rsid w:val="00F64A6B"/>
    <w:rsid w:val="00F64DDA"/>
    <w:rsid w:val="00F656B6"/>
    <w:rsid w:val="00F657C3"/>
    <w:rsid w:val="00F65C84"/>
    <w:rsid w:val="00F66082"/>
    <w:rsid w:val="00F66BFC"/>
    <w:rsid w:val="00F66E7A"/>
    <w:rsid w:val="00F67716"/>
    <w:rsid w:val="00F67B9B"/>
    <w:rsid w:val="00F7055F"/>
    <w:rsid w:val="00F706EB"/>
    <w:rsid w:val="00F7080D"/>
    <w:rsid w:val="00F70DDF"/>
    <w:rsid w:val="00F70E79"/>
    <w:rsid w:val="00F72CB0"/>
    <w:rsid w:val="00F73C6A"/>
    <w:rsid w:val="00F73CA7"/>
    <w:rsid w:val="00F74AD3"/>
    <w:rsid w:val="00F7507A"/>
    <w:rsid w:val="00F752EB"/>
    <w:rsid w:val="00F76C54"/>
    <w:rsid w:val="00F779EA"/>
    <w:rsid w:val="00F77AAA"/>
    <w:rsid w:val="00F804FE"/>
    <w:rsid w:val="00F808E7"/>
    <w:rsid w:val="00F80B48"/>
    <w:rsid w:val="00F82F2C"/>
    <w:rsid w:val="00F83F9C"/>
    <w:rsid w:val="00F855D5"/>
    <w:rsid w:val="00F85E72"/>
    <w:rsid w:val="00F8718E"/>
    <w:rsid w:val="00F875C5"/>
    <w:rsid w:val="00F91C79"/>
    <w:rsid w:val="00F9318D"/>
    <w:rsid w:val="00F95DE1"/>
    <w:rsid w:val="00F964BE"/>
    <w:rsid w:val="00F9713D"/>
    <w:rsid w:val="00FA0C18"/>
    <w:rsid w:val="00FA11F3"/>
    <w:rsid w:val="00FA1253"/>
    <w:rsid w:val="00FA144F"/>
    <w:rsid w:val="00FA2CD5"/>
    <w:rsid w:val="00FA2F4E"/>
    <w:rsid w:val="00FA5B66"/>
    <w:rsid w:val="00FA5D59"/>
    <w:rsid w:val="00FA5E63"/>
    <w:rsid w:val="00FA62A0"/>
    <w:rsid w:val="00FA64AF"/>
    <w:rsid w:val="00FA713E"/>
    <w:rsid w:val="00FA7DEF"/>
    <w:rsid w:val="00FB11FA"/>
    <w:rsid w:val="00FB1210"/>
    <w:rsid w:val="00FB15BC"/>
    <w:rsid w:val="00FB18CD"/>
    <w:rsid w:val="00FB1CD7"/>
    <w:rsid w:val="00FB26C2"/>
    <w:rsid w:val="00FB2C11"/>
    <w:rsid w:val="00FB32C4"/>
    <w:rsid w:val="00FB3E34"/>
    <w:rsid w:val="00FB3FE2"/>
    <w:rsid w:val="00FB43AC"/>
    <w:rsid w:val="00FB4AED"/>
    <w:rsid w:val="00FB4DBE"/>
    <w:rsid w:val="00FB5BA3"/>
    <w:rsid w:val="00FB640F"/>
    <w:rsid w:val="00FB7A0D"/>
    <w:rsid w:val="00FC10B6"/>
    <w:rsid w:val="00FC11B5"/>
    <w:rsid w:val="00FC2328"/>
    <w:rsid w:val="00FC33B9"/>
    <w:rsid w:val="00FC3D2A"/>
    <w:rsid w:val="00FC4A83"/>
    <w:rsid w:val="00FC6805"/>
    <w:rsid w:val="00FC747E"/>
    <w:rsid w:val="00FD0B60"/>
    <w:rsid w:val="00FD1700"/>
    <w:rsid w:val="00FD19D7"/>
    <w:rsid w:val="00FD22E3"/>
    <w:rsid w:val="00FD2DEB"/>
    <w:rsid w:val="00FD4204"/>
    <w:rsid w:val="00FD4D42"/>
    <w:rsid w:val="00FD56A9"/>
    <w:rsid w:val="00FD5AFB"/>
    <w:rsid w:val="00FD5B74"/>
    <w:rsid w:val="00FD7416"/>
    <w:rsid w:val="00FE11DD"/>
    <w:rsid w:val="00FE1518"/>
    <w:rsid w:val="00FE1ADA"/>
    <w:rsid w:val="00FE2F95"/>
    <w:rsid w:val="00FE3208"/>
    <w:rsid w:val="00FE38A6"/>
    <w:rsid w:val="00FE3EBD"/>
    <w:rsid w:val="00FE4EAA"/>
    <w:rsid w:val="00FE6360"/>
    <w:rsid w:val="00FF0A6C"/>
    <w:rsid w:val="00FF1439"/>
    <w:rsid w:val="00FF1FBD"/>
    <w:rsid w:val="00FF28F2"/>
    <w:rsid w:val="00FF2E21"/>
    <w:rsid w:val="00FF33AB"/>
    <w:rsid w:val="00FF3B40"/>
    <w:rsid w:val="00FF4445"/>
    <w:rsid w:val="00FF50C8"/>
    <w:rsid w:val="00FF5D3D"/>
    <w:rsid w:val="00FF648D"/>
    <w:rsid w:val="00FF69B6"/>
    <w:rsid w:val="00FF6A5E"/>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584741F-0038-4369-BF30-0EDDC96E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7D3"/>
    <w:pPr>
      <w:suppressAutoHyphens/>
    </w:pPr>
    <w:rPr>
      <w:rFonts w:ascii="Microsoft Sans Serif" w:hAnsi="Microsoft Sans Serif"/>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257D3"/>
    <w:rPr>
      <w:rFonts w:ascii="Wingdings" w:hAnsi="Wingdings"/>
    </w:rPr>
  </w:style>
  <w:style w:type="character" w:customStyle="1" w:styleId="WW8Num2z0">
    <w:name w:val="WW8Num2z0"/>
    <w:rsid w:val="005257D3"/>
    <w:rPr>
      <w:rFonts w:ascii="Wingdings" w:hAnsi="Wingdings"/>
    </w:rPr>
  </w:style>
  <w:style w:type="character" w:customStyle="1" w:styleId="WW8Num3z0">
    <w:name w:val="WW8Num3z0"/>
    <w:rsid w:val="005257D3"/>
    <w:rPr>
      <w:rFonts w:ascii="Wingdings" w:hAnsi="Wingdings"/>
    </w:rPr>
  </w:style>
  <w:style w:type="character" w:customStyle="1" w:styleId="WW8Num4z0">
    <w:name w:val="WW8Num4z0"/>
    <w:rsid w:val="005257D3"/>
    <w:rPr>
      <w:rFonts w:ascii="Symbol" w:hAnsi="Symbol"/>
      <w:color w:val="auto"/>
    </w:rPr>
  </w:style>
  <w:style w:type="character" w:customStyle="1" w:styleId="WW8Num5z0">
    <w:name w:val="WW8Num5z0"/>
    <w:rsid w:val="005257D3"/>
    <w:rPr>
      <w:rFonts w:ascii="Symbol" w:hAnsi="Symbol"/>
      <w:color w:val="auto"/>
    </w:rPr>
  </w:style>
  <w:style w:type="character" w:customStyle="1" w:styleId="WW8Num6z0">
    <w:name w:val="WW8Num6z0"/>
    <w:rsid w:val="005257D3"/>
    <w:rPr>
      <w:rFonts w:ascii="Symbol" w:hAnsi="Symbol"/>
      <w:color w:val="auto"/>
    </w:rPr>
  </w:style>
  <w:style w:type="character" w:customStyle="1" w:styleId="WW8Num7z0">
    <w:name w:val="WW8Num7z0"/>
    <w:rsid w:val="005257D3"/>
    <w:rPr>
      <w:rFonts w:ascii="Symbol" w:hAnsi="Symbol"/>
      <w:color w:val="auto"/>
    </w:rPr>
  </w:style>
  <w:style w:type="character" w:customStyle="1" w:styleId="WW8Num8z0">
    <w:name w:val="WW8Num8z0"/>
    <w:rsid w:val="005257D3"/>
    <w:rPr>
      <w:rFonts w:ascii="Webdings" w:hAnsi="Webdings"/>
      <w:color w:val="auto"/>
      <w:sz w:val="24"/>
      <w:szCs w:val="24"/>
    </w:rPr>
  </w:style>
  <w:style w:type="character" w:customStyle="1" w:styleId="WW8Num9z0">
    <w:name w:val="WW8Num9z0"/>
    <w:rsid w:val="005257D3"/>
    <w:rPr>
      <w:rFonts w:ascii="Wingdings" w:hAnsi="Wingdings"/>
      <w:color w:val="auto"/>
    </w:rPr>
  </w:style>
  <w:style w:type="character" w:customStyle="1" w:styleId="Absatz-Standardschriftart">
    <w:name w:val="Absatz-Standardschriftart"/>
    <w:rsid w:val="005257D3"/>
  </w:style>
  <w:style w:type="character" w:customStyle="1" w:styleId="WW-Absatz-Standardschriftart">
    <w:name w:val="WW-Absatz-Standardschriftart"/>
    <w:rsid w:val="005257D3"/>
  </w:style>
  <w:style w:type="character" w:customStyle="1" w:styleId="WW-Absatz-Standardschriftart1">
    <w:name w:val="WW-Absatz-Standardschriftart1"/>
    <w:rsid w:val="005257D3"/>
  </w:style>
  <w:style w:type="character" w:customStyle="1" w:styleId="WW-Absatz-Standardschriftart11">
    <w:name w:val="WW-Absatz-Standardschriftart11"/>
    <w:rsid w:val="005257D3"/>
  </w:style>
  <w:style w:type="character" w:customStyle="1" w:styleId="WW-Absatz-Standardschriftart111">
    <w:name w:val="WW-Absatz-Standardschriftart111"/>
    <w:rsid w:val="005257D3"/>
  </w:style>
  <w:style w:type="character" w:customStyle="1" w:styleId="WW-Absatz-Standardschriftart1111">
    <w:name w:val="WW-Absatz-Standardschriftart1111"/>
    <w:rsid w:val="005257D3"/>
  </w:style>
  <w:style w:type="character" w:customStyle="1" w:styleId="WW8Num1z3">
    <w:name w:val="WW8Num1z3"/>
    <w:rsid w:val="005257D3"/>
    <w:rPr>
      <w:rFonts w:ascii="Symbol" w:hAnsi="Symbol"/>
      <w:color w:val="auto"/>
    </w:rPr>
  </w:style>
  <w:style w:type="character" w:customStyle="1" w:styleId="WW8Num1z4">
    <w:name w:val="WW8Num1z4"/>
    <w:rsid w:val="005257D3"/>
    <w:rPr>
      <w:rFonts w:ascii="Courier New" w:hAnsi="Courier New" w:cs="Courier New"/>
    </w:rPr>
  </w:style>
  <w:style w:type="character" w:customStyle="1" w:styleId="WW8Num1z6">
    <w:name w:val="WW8Num1z6"/>
    <w:rsid w:val="005257D3"/>
    <w:rPr>
      <w:rFonts w:ascii="Symbol" w:hAnsi="Symbol"/>
    </w:rPr>
  </w:style>
  <w:style w:type="character" w:customStyle="1" w:styleId="WW8Num2z1">
    <w:name w:val="WW8Num2z1"/>
    <w:rsid w:val="005257D3"/>
    <w:rPr>
      <w:rFonts w:ascii="Courier New" w:hAnsi="Courier New" w:cs="Courier New"/>
    </w:rPr>
  </w:style>
  <w:style w:type="character" w:customStyle="1" w:styleId="WW8Num2z3">
    <w:name w:val="WW8Num2z3"/>
    <w:rsid w:val="005257D3"/>
    <w:rPr>
      <w:rFonts w:ascii="Symbol" w:hAnsi="Symbol"/>
    </w:rPr>
  </w:style>
  <w:style w:type="character" w:customStyle="1" w:styleId="WW8Num3z1">
    <w:name w:val="WW8Num3z1"/>
    <w:rsid w:val="005257D3"/>
    <w:rPr>
      <w:rFonts w:ascii="Courier New" w:hAnsi="Courier New" w:cs="Courier New"/>
    </w:rPr>
  </w:style>
  <w:style w:type="character" w:customStyle="1" w:styleId="WW8Num3z3">
    <w:name w:val="WW8Num3z3"/>
    <w:rsid w:val="005257D3"/>
    <w:rPr>
      <w:rFonts w:ascii="Symbol" w:hAnsi="Symbol"/>
    </w:rPr>
  </w:style>
  <w:style w:type="character" w:customStyle="1" w:styleId="WW8Num4z2">
    <w:name w:val="WW8Num4z2"/>
    <w:rsid w:val="005257D3"/>
    <w:rPr>
      <w:rFonts w:ascii="Wingdings" w:hAnsi="Wingdings"/>
    </w:rPr>
  </w:style>
  <w:style w:type="character" w:customStyle="1" w:styleId="WW8Num4z3">
    <w:name w:val="WW8Num4z3"/>
    <w:rsid w:val="005257D3"/>
    <w:rPr>
      <w:rFonts w:ascii="Symbol" w:hAnsi="Symbol"/>
    </w:rPr>
  </w:style>
  <w:style w:type="character" w:customStyle="1" w:styleId="WW8Num4z4">
    <w:name w:val="WW8Num4z4"/>
    <w:rsid w:val="005257D3"/>
    <w:rPr>
      <w:rFonts w:ascii="Courier New" w:hAnsi="Courier New" w:cs="Courier New"/>
    </w:rPr>
  </w:style>
  <w:style w:type="character" w:customStyle="1" w:styleId="WW8Num5z1">
    <w:name w:val="WW8Num5z1"/>
    <w:rsid w:val="005257D3"/>
    <w:rPr>
      <w:rFonts w:ascii="Courier New" w:hAnsi="Courier New" w:cs="Courier New"/>
    </w:rPr>
  </w:style>
  <w:style w:type="character" w:customStyle="1" w:styleId="WW8Num5z2">
    <w:name w:val="WW8Num5z2"/>
    <w:rsid w:val="005257D3"/>
    <w:rPr>
      <w:rFonts w:ascii="Wingdings" w:hAnsi="Wingdings"/>
    </w:rPr>
  </w:style>
  <w:style w:type="character" w:customStyle="1" w:styleId="WW8Num5z3">
    <w:name w:val="WW8Num5z3"/>
    <w:rsid w:val="005257D3"/>
    <w:rPr>
      <w:rFonts w:ascii="Symbol" w:hAnsi="Symbol"/>
    </w:rPr>
  </w:style>
  <w:style w:type="character" w:customStyle="1" w:styleId="WW8Num6z3">
    <w:name w:val="WW8Num6z3"/>
    <w:rsid w:val="005257D3"/>
    <w:rPr>
      <w:rFonts w:ascii="Symbol" w:hAnsi="Symbol"/>
    </w:rPr>
  </w:style>
  <w:style w:type="character" w:customStyle="1" w:styleId="WW8Num6z4">
    <w:name w:val="WW8Num6z4"/>
    <w:rsid w:val="005257D3"/>
    <w:rPr>
      <w:rFonts w:ascii="Courier New" w:hAnsi="Courier New" w:cs="Courier New"/>
    </w:rPr>
  </w:style>
  <w:style w:type="character" w:customStyle="1" w:styleId="WW8Num6z5">
    <w:name w:val="WW8Num6z5"/>
    <w:rsid w:val="005257D3"/>
    <w:rPr>
      <w:rFonts w:ascii="Wingdings" w:hAnsi="Wingdings"/>
    </w:rPr>
  </w:style>
  <w:style w:type="character" w:customStyle="1" w:styleId="WW8Num7z2">
    <w:name w:val="WW8Num7z2"/>
    <w:rsid w:val="005257D3"/>
    <w:rPr>
      <w:rFonts w:ascii="Wingdings" w:hAnsi="Wingdings"/>
    </w:rPr>
  </w:style>
  <w:style w:type="character" w:customStyle="1" w:styleId="WW8Num7z3">
    <w:name w:val="WW8Num7z3"/>
    <w:rsid w:val="005257D3"/>
    <w:rPr>
      <w:rFonts w:ascii="Symbol" w:hAnsi="Symbol"/>
    </w:rPr>
  </w:style>
  <w:style w:type="character" w:customStyle="1" w:styleId="WW8Num7z4">
    <w:name w:val="WW8Num7z4"/>
    <w:rsid w:val="005257D3"/>
    <w:rPr>
      <w:rFonts w:ascii="Courier New" w:hAnsi="Courier New" w:cs="Courier New"/>
    </w:rPr>
  </w:style>
  <w:style w:type="character" w:customStyle="1" w:styleId="WW8Num8z2">
    <w:name w:val="WW8Num8z2"/>
    <w:rsid w:val="005257D3"/>
    <w:rPr>
      <w:rFonts w:ascii="Wingdings" w:hAnsi="Wingdings"/>
    </w:rPr>
  </w:style>
  <w:style w:type="character" w:customStyle="1" w:styleId="WW8Num8z4">
    <w:name w:val="WW8Num8z4"/>
    <w:rsid w:val="005257D3"/>
    <w:rPr>
      <w:rFonts w:ascii="Courier New" w:hAnsi="Courier New" w:cs="Courier New"/>
    </w:rPr>
  </w:style>
  <w:style w:type="character" w:customStyle="1" w:styleId="WW8Num8z6">
    <w:name w:val="WW8Num8z6"/>
    <w:rsid w:val="005257D3"/>
    <w:rPr>
      <w:rFonts w:ascii="Symbol" w:hAnsi="Symbol"/>
    </w:rPr>
  </w:style>
  <w:style w:type="character" w:customStyle="1" w:styleId="WW8Num9z1">
    <w:name w:val="WW8Num9z1"/>
    <w:rsid w:val="005257D3"/>
    <w:rPr>
      <w:rFonts w:ascii="Symbol" w:hAnsi="Symbol"/>
      <w:color w:val="auto"/>
    </w:rPr>
  </w:style>
  <w:style w:type="character" w:customStyle="1" w:styleId="WW8Num9z2">
    <w:name w:val="WW8Num9z2"/>
    <w:rsid w:val="005257D3"/>
    <w:rPr>
      <w:rFonts w:ascii="Wingdings" w:hAnsi="Wingdings"/>
    </w:rPr>
  </w:style>
  <w:style w:type="character" w:customStyle="1" w:styleId="WW8Num9z4">
    <w:name w:val="WW8Num9z4"/>
    <w:rsid w:val="005257D3"/>
    <w:rPr>
      <w:rFonts w:ascii="Courier New" w:hAnsi="Courier New" w:cs="Courier New"/>
    </w:rPr>
  </w:style>
  <w:style w:type="character" w:customStyle="1" w:styleId="WW8Num9z6">
    <w:name w:val="WW8Num9z6"/>
    <w:rsid w:val="005257D3"/>
    <w:rPr>
      <w:rFonts w:ascii="Symbol" w:hAnsi="Symbol"/>
    </w:rPr>
  </w:style>
  <w:style w:type="character" w:customStyle="1" w:styleId="WW8Num10z0">
    <w:name w:val="WW8Num10z0"/>
    <w:rsid w:val="005257D3"/>
    <w:rPr>
      <w:rFonts w:ascii="Wingdings" w:hAnsi="Wingdings"/>
    </w:rPr>
  </w:style>
  <w:style w:type="character" w:customStyle="1" w:styleId="WW8Num10z3">
    <w:name w:val="WW8Num10z3"/>
    <w:rsid w:val="005257D3"/>
    <w:rPr>
      <w:rFonts w:ascii="Symbol" w:hAnsi="Symbol"/>
    </w:rPr>
  </w:style>
  <w:style w:type="character" w:customStyle="1" w:styleId="WW8Num10z4">
    <w:name w:val="WW8Num10z4"/>
    <w:rsid w:val="005257D3"/>
    <w:rPr>
      <w:rFonts w:ascii="Courier New" w:hAnsi="Courier New" w:cs="Courier New"/>
    </w:rPr>
  </w:style>
  <w:style w:type="character" w:customStyle="1" w:styleId="WW8Num11z0">
    <w:name w:val="WW8Num11z0"/>
    <w:rsid w:val="005257D3"/>
    <w:rPr>
      <w:rFonts w:ascii="Symbol" w:hAnsi="Symbol"/>
      <w:color w:val="auto"/>
    </w:rPr>
  </w:style>
  <w:style w:type="character" w:customStyle="1" w:styleId="WW8Num11z2">
    <w:name w:val="WW8Num11z2"/>
    <w:rsid w:val="005257D3"/>
    <w:rPr>
      <w:rFonts w:ascii="Wingdings" w:hAnsi="Wingdings"/>
    </w:rPr>
  </w:style>
  <w:style w:type="character" w:customStyle="1" w:styleId="WW8Num11z4">
    <w:name w:val="WW8Num11z4"/>
    <w:rsid w:val="005257D3"/>
    <w:rPr>
      <w:rFonts w:ascii="Courier New" w:hAnsi="Courier New" w:cs="Courier New"/>
    </w:rPr>
  </w:style>
  <w:style w:type="character" w:customStyle="1" w:styleId="WW8Num11z6">
    <w:name w:val="WW8Num11z6"/>
    <w:rsid w:val="005257D3"/>
    <w:rPr>
      <w:rFonts w:ascii="Symbol" w:hAnsi="Symbol"/>
    </w:rPr>
  </w:style>
  <w:style w:type="character" w:customStyle="1" w:styleId="WW8Num12z0">
    <w:name w:val="WW8Num12z0"/>
    <w:rsid w:val="005257D3"/>
    <w:rPr>
      <w:rFonts w:ascii="Symbol" w:hAnsi="Symbol"/>
      <w:color w:val="auto"/>
    </w:rPr>
  </w:style>
  <w:style w:type="character" w:customStyle="1" w:styleId="WW8Num12z2">
    <w:name w:val="WW8Num12z2"/>
    <w:rsid w:val="005257D3"/>
    <w:rPr>
      <w:rFonts w:ascii="Wingdings" w:hAnsi="Wingdings"/>
    </w:rPr>
  </w:style>
  <w:style w:type="character" w:customStyle="1" w:styleId="WW8Num12z4">
    <w:name w:val="WW8Num12z4"/>
    <w:rsid w:val="005257D3"/>
    <w:rPr>
      <w:rFonts w:ascii="Courier New" w:hAnsi="Courier New" w:cs="Courier New"/>
    </w:rPr>
  </w:style>
  <w:style w:type="character" w:customStyle="1" w:styleId="WW8Num12z6">
    <w:name w:val="WW8Num12z6"/>
    <w:rsid w:val="005257D3"/>
    <w:rPr>
      <w:rFonts w:ascii="Symbol" w:hAnsi="Symbol"/>
    </w:rPr>
  </w:style>
  <w:style w:type="character" w:customStyle="1" w:styleId="WW8Num13z0">
    <w:name w:val="WW8Num13z0"/>
    <w:rsid w:val="005257D3"/>
    <w:rPr>
      <w:rFonts w:ascii="Wingdings" w:hAnsi="Wingdings"/>
    </w:rPr>
  </w:style>
  <w:style w:type="character" w:customStyle="1" w:styleId="WW8Num13z1">
    <w:name w:val="WW8Num13z1"/>
    <w:rsid w:val="005257D3"/>
    <w:rPr>
      <w:rFonts w:ascii="Courier New" w:hAnsi="Courier New" w:cs="Courier New"/>
    </w:rPr>
  </w:style>
  <w:style w:type="character" w:customStyle="1" w:styleId="WW8Num13z3">
    <w:name w:val="WW8Num13z3"/>
    <w:rsid w:val="005257D3"/>
    <w:rPr>
      <w:rFonts w:ascii="Symbol" w:hAnsi="Symbol"/>
    </w:rPr>
  </w:style>
  <w:style w:type="character" w:customStyle="1" w:styleId="WW8Num14z0">
    <w:name w:val="WW8Num14z0"/>
    <w:rsid w:val="005257D3"/>
    <w:rPr>
      <w:rFonts w:ascii="Symbol" w:hAnsi="Symbol"/>
      <w:color w:val="auto"/>
    </w:rPr>
  </w:style>
  <w:style w:type="character" w:customStyle="1" w:styleId="WW8Num14z2">
    <w:name w:val="WW8Num14z2"/>
    <w:rsid w:val="005257D3"/>
    <w:rPr>
      <w:rFonts w:ascii="Wingdings" w:hAnsi="Wingdings"/>
    </w:rPr>
  </w:style>
  <w:style w:type="character" w:customStyle="1" w:styleId="WW8Num14z4">
    <w:name w:val="WW8Num14z4"/>
    <w:rsid w:val="005257D3"/>
    <w:rPr>
      <w:rFonts w:ascii="Courier New" w:hAnsi="Courier New" w:cs="Courier New"/>
    </w:rPr>
  </w:style>
  <w:style w:type="character" w:customStyle="1" w:styleId="WW8Num14z6">
    <w:name w:val="WW8Num14z6"/>
    <w:rsid w:val="005257D3"/>
    <w:rPr>
      <w:rFonts w:ascii="Symbol" w:hAnsi="Symbol"/>
    </w:rPr>
  </w:style>
  <w:style w:type="character" w:customStyle="1" w:styleId="WW8Num15z0">
    <w:name w:val="WW8Num15z0"/>
    <w:rsid w:val="005257D3"/>
    <w:rPr>
      <w:rFonts w:ascii="Wingdings" w:hAnsi="Wingdings"/>
    </w:rPr>
  </w:style>
  <w:style w:type="character" w:customStyle="1" w:styleId="WW8Num15z1">
    <w:name w:val="WW8Num15z1"/>
    <w:rsid w:val="005257D3"/>
    <w:rPr>
      <w:rFonts w:ascii="Courier New" w:hAnsi="Courier New" w:cs="Courier New"/>
    </w:rPr>
  </w:style>
  <w:style w:type="character" w:customStyle="1" w:styleId="WW8Num15z3">
    <w:name w:val="WW8Num15z3"/>
    <w:rsid w:val="005257D3"/>
    <w:rPr>
      <w:rFonts w:ascii="Symbol" w:hAnsi="Symbol"/>
    </w:rPr>
  </w:style>
  <w:style w:type="character" w:customStyle="1" w:styleId="WW8Num16z0">
    <w:name w:val="WW8Num16z0"/>
    <w:rsid w:val="005257D3"/>
    <w:rPr>
      <w:rFonts w:ascii="Symbol" w:hAnsi="Symbol"/>
      <w:color w:val="auto"/>
    </w:rPr>
  </w:style>
  <w:style w:type="character" w:customStyle="1" w:styleId="WW8Num16z2">
    <w:name w:val="WW8Num16z2"/>
    <w:rsid w:val="005257D3"/>
    <w:rPr>
      <w:rFonts w:ascii="Wingdings" w:hAnsi="Wingdings"/>
    </w:rPr>
  </w:style>
  <w:style w:type="character" w:customStyle="1" w:styleId="WW8Num16z4">
    <w:name w:val="WW8Num16z4"/>
    <w:rsid w:val="005257D3"/>
    <w:rPr>
      <w:rFonts w:ascii="Courier New" w:hAnsi="Courier New" w:cs="Courier New"/>
    </w:rPr>
  </w:style>
  <w:style w:type="character" w:customStyle="1" w:styleId="WW8Num16z6">
    <w:name w:val="WW8Num16z6"/>
    <w:rsid w:val="005257D3"/>
    <w:rPr>
      <w:rFonts w:ascii="Symbol" w:hAnsi="Symbol"/>
    </w:rPr>
  </w:style>
  <w:style w:type="character" w:customStyle="1" w:styleId="WW8Num17z0">
    <w:name w:val="WW8Num17z0"/>
    <w:rsid w:val="005257D3"/>
    <w:rPr>
      <w:rFonts w:ascii="Symbol" w:hAnsi="Symbol"/>
      <w:color w:val="auto"/>
    </w:rPr>
  </w:style>
  <w:style w:type="character" w:customStyle="1" w:styleId="WW8Num17z2">
    <w:name w:val="WW8Num17z2"/>
    <w:rsid w:val="005257D3"/>
    <w:rPr>
      <w:rFonts w:ascii="Wingdings" w:hAnsi="Wingdings"/>
    </w:rPr>
  </w:style>
  <w:style w:type="character" w:customStyle="1" w:styleId="WW8Num17z4">
    <w:name w:val="WW8Num17z4"/>
    <w:rsid w:val="005257D3"/>
    <w:rPr>
      <w:rFonts w:ascii="Courier New" w:hAnsi="Courier New" w:cs="Courier New"/>
    </w:rPr>
  </w:style>
  <w:style w:type="character" w:customStyle="1" w:styleId="WW8Num17z6">
    <w:name w:val="WW8Num17z6"/>
    <w:rsid w:val="005257D3"/>
    <w:rPr>
      <w:rFonts w:ascii="Symbol" w:hAnsi="Symbol"/>
    </w:rPr>
  </w:style>
  <w:style w:type="character" w:customStyle="1" w:styleId="WW8Num18z0">
    <w:name w:val="WW8Num18z0"/>
    <w:rsid w:val="005257D3"/>
    <w:rPr>
      <w:rFonts w:ascii="Symbol" w:hAnsi="Symbol"/>
      <w:color w:val="auto"/>
    </w:rPr>
  </w:style>
  <w:style w:type="character" w:customStyle="1" w:styleId="WW8Num18z2">
    <w:name w:val="WW8Num18z2"/>
    <w:rsid w:val="005257D3"/>
    <w:rPr>
      <w:rFonts w:ascii="Wingdings" w:hAnsi="Wingdings"/>
    </w:rPr>
  </w:style>
  <w:style w:type="character" w:customStyle="1" w:styleId="WW8Num18z4">
    <w:name w:val="WW8Num18z4"/>
    <w:rsid w:val="005257D3"/>
    <w:rPr>
      <w:rFonts w:ascii="Courier New" w:hAnsi="Courier New" w:cs="Courier New"/>
    </w:rPr>
  </w:style>
  <w:style w:type="character" w:customStyle="1" w:styleId="WW8Num18z6">
    <w:name w:val="WW8Num18z6"/>
    <w:rsid w:val="005257D3"/>
    <w:rPr>
      <w:rFonts w:ascii="Symbol" w:hAnsi="Symbol"/>
    </w:rPr>
  </w:style>
  <w:style w:type="character" w:customStyle="1" w:styleId="WW8Num19z0">
    <w:name w:val="WW8Num19z0"/>
    <w:rsid w:val="005257D3"/>
    <w:rPr>
      <w:rFonts w:ascii="Symbol" w:hAnsi="Symbol"/>
      <w:color w:val="auto"/>
    </w:rPr>
  </w:style>
  <w:style w:type="character" w:customStyle="1" w:styleId="WW8Num19z2">
    <w:name w:val="WW8Num19z2"/>
    <w:rsid w:val="005257D3"/>
    <w:rPr>
      <w:rFonts w:ascii="Wingdings" w:hAnsi="Wingdings"/>
    </w:rPr>
  </w:style>
  <w:style w:type="character" w:customStyle="1" w:styleId="WW8Num19z4">
    <w:name w:val="WW8Num19z4"/>
    <w:rsid w:val="005257D3"/>
    <w:rPr>
      <w:rFonts w:ascii="Courier New" w:hAnsi="Courier New" w:cs="Courier New"/>
    </w:rPr>
  </w:style>
  <w:style w:type="character" w:customStyle="1" w:styleId="WW8Num19z6">
    <w:name w:val="WW8Num19z6"/>
    <w:rsid w:val="005257D3"/>
    <w:rPr>
      <w:rFonts w:ascii="Symbol" w:hAnsi="Symbol"/>
    </w:rPr>
  </w:style>
  <w:style w:type="character" w:customStyle="1" w:styleId="WW8Num20z0">
    <w:name w:val="WW8Num20z0"/>
    <w:rsid w:val="005257D3"/>
    <w:rPr>
      <w:rFonts w:ascii="Wingdings" w:hAnsi="Wingdings"/>
    </w:rPr>
  </w:style>
  <w:style w:type="character" w:customStyle="1" w:styleId="WW8Num20z1">
    <w:name w:val="WW8Num20z1"/>
    <w:rsid w:val="005257D3"/>
    <w:rPr>
      <w:rFonts w:ascii="Courier New" w:hAnsi="Courier New" w:cs="Courier New"/>
    </w:rPr>
  </w:style>
  <w:style w:type="character" w:customStyle="1" w:styleId="WW8Num20z3">
    <w:name w:val="WW8Num20z3"/>
    <w:rsid w:val="005257D3"/>
    <w:rPr>
      <w:rFonts w:ascii="Symbol" w:hAnsi="Symbol"/>
    </w:rPr>
  </w:style>
  <w:style w:type="character" w:customStyle="1" w:styleId="WW8Num21z0">
    <w:name w:val="WW8Num21z0"/>
    <w:rsid w:val="005257D3"/>
    <w:rPr>
      <w:rFonts w:ascii="Symbol" w:hAnsi="Symbol"/>
      <w:color w:val="auto"/>
    </w:rPr>
  </w:style>
  <w:style w:type="character" w:customStyle="1" w:styleId="WW8Num21z2">
    <w:name w:val="WW8Num21z2"/>
    <w:rsid w:val="005257D3"/>
    <w:rPr>
      <w:rFonts w:ascii="Wingdings" w:hAnsi="Wingdings"/>
    </w:rPr>
  </w:style>
  <w:style w:type="character" w:customStyle="1" w:styleId="WW8Num21z4">
    <w:name w:val="WW8Num21z4"/>
    <w:rsid w:val="005257D3"/>
    <w:rPr>
      <w:rFonts w:ascii="Courier New" w:hAnsi="Courier New" w:cs="Courier New"/>
    </w:rPr>
  </w:style>
  <w:style w:type="character" w:customStyle="1" w:styleId="WW8Num21z6">
    <w:name w:val="WW8Num21z6"/>
    <w:rsid w:val="005257D3"/>
    <w:rPr>
      <w:rFonts w:ascii="Symbol" w:hAnsi="Symbol"/>
    </w:rPr>
  </w:style>
  <w:style w:type="character" w:customStyle="1" w:styleId="WW8Num22z0">
    <w:name w:val="WW8Num22z0"/>
    <w:rsid w:val="005257D3"/>
    <w:rPr>
      <w:rFonts w:ascii="Symbol" w:hAnsi="Symbol"/>
      <w:color w:val="auto"/>
    </w:rPr>
  </w:style>
  <w:style w:type="character" w:customStyle="1" w:styleId="WW8Num22z2">
    <w:name w:val="WW8Num22z2"/>
    <w:rsid w:val="005257D3"/>
    <w:rPr>
      <w:rFonts w:ascii="Wingdings" w:hAnsi="Wingdings"/>
    </w:rPr>
  </w:style>
  <w:style w:type="character" w:customStyle="1" w:styleId="WW8Num22z4">
    <w:name w:val="WW8Num22z4"/>
    <w:rsid w:val="005257D3"/>
    <w:rPr>
      <w:rFonts w:ascii="Courier New" w:hAnsi="Courier New" w:cs="Courier New"/>
    </w:rPr>
  </w:style>
  <w:style w:type="character" w:customStyle="1" w:styleId="WW8Num22z6">
    <w:name w:val="WW8Num22z6"/>
    <w:rsid w:val="005257D3"/>
    <w:rPr>
      <w:rFonts w:ascii="Symbol" w:hAnsi="Symbol"/>
    </w:rPr>
  </w:style>
  <w:style w:type="character" w:customStyle="1" w:styleId="WW8Num23z0">
    <w:name w:val="WW8Num23z0"/>
    <w:rsid w:val="005257D3"/>
    <w:rPr>
      <w:rFonts w:ascii="Wingdings" w:hAnsi="Wingdings"/>
    </w:rPr>
  </w:style>
  <w:style w:type="character" w:customStyle="1" w:styleId="WW8Num23z1">
    <w:name w:val="WW8Num23z1"/>
    <w:rsid w:val="005257D3"/>
    <w:rPr>
      <w:rFonts w:ascii="Courier New" w:hAnsi="Courier New" w:cs="Courier New"/>
    </w:rPr>
  </w:style>
  <w:style w:type="character" w:customStyle="1" w:styleId="WW8Num23z3">
    <w:name w:val="WW8Num23z3"/>
    <w:rsid w:val="005257D3"/>
    <w:rPr>
      <w:rFonts w:ascii="Symbol" w:hAnsi="Symbol"/>
    </w:rPr>
  </w:style>
  <w:style w:type="character" w:customStyle="1" w:styleId="WW8Num24z0">
    <w:name w:val="WW8Num24z0"/>
    <w:rsid w:val="005257D3"/>
    <w:rPr>
      <w:rFonts w:ascii="Symbol" w:hAnsi="Symbol"/>
      <w:color w:val="auto"/>
    </w:rPr>
  </w:style>
  <w:style w:type="character" w:customStyle="1" w:styleId="WW8Num24z2">
    <w:name w:val="WW8Num24z2"/>
    <w:rsid w:val="005257D3"/>
    <w:rPr>
      <w:rFonts w:ascii="Wingdings" w:hAnsi="Wingdings"/>
    </w:rPr>
  </w:style>
  <w:style w:type="character" w:customStyle="1" w:styleId="WW8Num24z4">
    <w:name w:val="WW8Num24z4"/>
    <w:rsid w:val="005257D3"/>
    <w:rPr>
      <w:rFonts w:ascii="Courier New" w:hAnsi="Courier New" w:cs="Courier New"/>
    </w:rPr>
  </w:style>
  <w:style w:type="character" w:customStyle="1" w:styleId="WW8Num24z6">
    <w:name w:val="WW8Num24z6"/>
    <w:rsid w:val="005257D3"/>
    <w:rPr>
      <w:rFonts w:ascii="Symbol" w:hAnsi="Symbol"/>
    </w:rPr>
  </w:style>
  <w:style w:type="character" w:customStyle="1" w:styleId="WW8Num25z0">
    <w:name w:val="WW8Num25z0"/>
    <w:rsid w:val="005257D3"/>
    <w:rPr>
      <w:rFonts w:ascii="Wingdings" w:hAnsi="Wingdings"/>
    </w:rPr>
  </w:style>
  <w:style w:type="character" w:customStyle="1" w:styleId="WW8Num25z1">
    <w:name w:val="WW8Num25z1"/>
    <w:rsid w:val="005257D3"/>
    <w:rPr>
      <w:rFonts w:ascii="Courier New" w:hAnsi="Courier New" w:cs="Courier New"/>
    </w:rPr>
  </w:style>
  <w:style w:type="character" w:customStyle="1" w:styleId="WW8Num25z3">
    <w:name w:val="WW8Num25z3"/>
    <w:rsid w:val="005257D3"/>
    <w:rPr>
      <w:rFonts w:ascii="Symbol" w:hAnsi="Symbol"/>
    </w:rPr>
  </w:style>
  <w:style w:type="character" w:customStyle="1" w:styleId="WW8Num26z0">
    <w:name w:val="WW8Num26z0"/>
    <w:rsid w:val="005257D3"/>
    <w:rPr>
      <w:rFonts w:ascii="Symbol" w:hAnsi="Symbol"/>
      <w:color w:val="auto"/>
    </w:rPr>
  </w:style>
  <w:style w:type="character" w:customStyle="1" w:styleId="WW8Num26z2">
    <w:name w:val="WW8Num26z2"/>
    <w:rsid w:val="005257D3"/>
    <w:rPr>
      <w:rFonts w:ascii="Wingdings" w:hAnsi="Wingdings"/>
    </w:rPr>
  </w:style>
  <w:style w:type="character" w:customStyle="1" w:styleId="WW8Num26z4">
    <w:name w:val="WW8Num26z4"/>
    <w:rsid w:val="005257D3"/>
    <w:rPr>
      <w:rFonts w:ascii="Courier New" w:hAnsi="Courier New" w:cs="Courier New"/>
    </w:rPr>
  </w:style>
  <w:style w:type="character" w:customStyle="1" w:styleId="WW8Num26z6">
    <w:name w:val="WW8Num26z6"/>
    <w:rsid w:val="005257D3"/>
    <w:rPr>
      <w:rFonts w:ascii="Symbol" w:hAnsi="Symbol"/>
    </w:rPr>
  </w:style>
  <w:style w:type="character" w:customStyle="1" w:styleId="WW8Num27z0">
    <w:name w:val="WW8Num27z0"/>
    <w:rsid w:val="005257D3"/>
    <w:rPr>
      <w:rFonts w:ascii="Symbol" w:hAnsi="Symbol"/>
      <w:color w:val="auto"/>
    </w:rPr>
  </w:style>
  <w:style w:type="character" w:customStyle="1" w:styleId="WW8Num27z2">
    <w:name w:val="WW8Num27z2"/>
    <w:rsid w:val="005257D3"/>
    <w:rPr>
      <w:rFonts w:ascii="Wingdings" w:hAnsi="Wingdings"/>
    </w:rPr>
  </w:style>
  <w:style w:type="character" w:customStyle="1" w:styleId="WW8Num27z4">
    <w:name w:val="WW8Num27z4"/>
    <w:rsid w:val="005257D3"/>
    <w:rPr>
      <w:rFonts w:ascii="Courier New" w:hAnsi="Courier New" w:cs="Courier New"/>
    </w:rPr>
  </w:style>
  <w:style w:type="character" w:customStyle="1" w:styleId="WW8Num27z6">
    <w:name w:val="WW8Num27z6"/>
    <w:rsid w:val="005257D3"/>
    <w:rPr>
      <w:rFonts w:ascii="Symbol" w:hAnsi="Symbol"/>
    </w:rPr>
  </w:style>
  <w:style w:type="character" w:customStyle="1" w:styleId="WW8Num28z0">
    <w:name w:val="WW8Num28z0"/>
    <w:rsid w:val="005257D3"/>
    <w:rPr>
      <w:rFonts w:ascii="Symbol" w:hAnsi="Symbol"/>
      <w:color w:val="auto"/>
    </w:rPr>
  </w:style>
  <w:style w:type="character" w:customStyle="1" w:styleId="WW8Num28z2">
    <w:name w:val="WW8Num28z2"/>
    <w:rsid w:val="005257D3"/>
    <w:rPr>
      <w:rFonts w:ascii="Wingdings" w:hAnsi="Wingdings"/>
    </w:rPr>
  </w:style>
  <w:style w:type="character" w:customStyle="1" w:styleId="WW8Num28z4">
    <w:name w:val="WW8Num28z4"/>
    <w:rsid w:val="005257D3"/>
    <w:rPr>
      <w:rFonts w:ascii="Courier New" w:hAnsi="Courier New" w:cs="Courier New"/>
    </w:rPr>
  </w:style>
  <w:style w:type="character" w:customStyle="1" w:styleId="WW8Num28z6">
    <w:name w:val="WW8Num28z6"/>
    <w:rsid w:val="005257D3"/>
    <w:rPr>
      <w:rFonts w:ascii="Symbol" w:hAnsi="Symbol"/>
    </w:rPr>
  </w:style>
  <w:style w:type="character" w:customStyle="1" w:styleId="WW8Num29z0">
    <w:name w:val="WW8Num29z0"/>
    <w:rsid w:val="005257D3"/>
    <w:rPr>
      <w:rFonts w:ascii="Symbol" w:hAnsi="Symbol"/>
      <w:color w:val="auto"/>
    </w:rPr>
  </w:style>
  <w:style w:type="character" w:customStyle="1" w:styleId="WW8Num29z2">
    <w:name w:val="WW8Num29z2"/>
    <w:rsid w:val="005257D3"/>
    <w:rPr>
      <w:rFonts w:ascii="Wingdings" w:hAnsi="Wingdings"/>
    </w:rPr>
  </w:style>
  <w:style w:type="character" w:customStyle="1" w:styleId="WW8Num29z4">
    <w:name w:val="WW8Num29z4"/>
    <w:rsid w:val="005257D3"/>
    <w:rPr>
      <w:rFonts w:ascii="Courier New" w:hAnsi="Courier New" w:cs="Courier New"/>
    </w:rPr>
  </w:style>
  <w:style w:type="character" w:customStyle="1" w:styleId="WW8Num29z6">
    <w:name w:val="WW8Num29z6"/>
    <w:rsid w:val="005257D3"/>
    <w:rPr>
      <w:rFonts w:ascii="Symbol" w:hAnsi="Symbol"/>
    </w:rPr>
  </w:style>
  <w:style w:type="character" w:customStyle="1" w:styleId="WW8Num30z0">
    <w:name w:val="WW8Num30z0"/>
    <w:rsid w:val="005257D3"/>
    <w:rPr>
      <w:rFonts w:ascii="Wingdings" w:hAnsi="Wingdings"/>
    </w:rPr>
  </w:style>
  <w:style w:type="character" w:customStyle="1" w:styleId="WW8Num30z2">
    <w:name w:val="WW8Num30z2"/>
    <w:rsid w:val="005257D3"/>
    <w:rPr>
      <w:rFonts w:ascii="Symbol" w:hAnsi="Symbol"/>
      <w:color w:val="auto"/>
    </w:rPr>
  </w:style>
  <w:style w:type="character" w:customStyle="1" w:styleId="WW8Num30z4">
    <w:name w:val="WW8Num30z4"/>
    <w:rsid w:val="005257D3"/>
    <w:rPr>
      <w:rFonts w:ascii="Courier New" w:hAnsi="Courier New" w:cs="Courier New"/>
    </w:rPr>
  </w:style>
  <w:style w:type="character" w:customStyle="1" w:styleId="WW8Num30z6">
    <w:name w:val="WW8Num30z6"/>
    <w:rsid w:val="005257D3"/>
    <w:rPr>
      <w:rFonts w:ascii="Symbol" w:hAnsi="Symbol"/>
    </w:rPr>
  </w:style>
  <w:style w:type="character" w:customStyle="1" w:styleId="WW8Num31z0">
    <w:name w:val="WW8Num31z0"/>
    <w:rsid w:val="005257D3"/>
    <w:rPr>
      <w:rFonts w:ascii="Symbol" w:hAnsi="Symbol"/>
      <w:color w:val="auto"/>
    </w:rPr>
  </w:style>
  <w:style w:type="character" w:customStyle="1" w:styleId="WW8Num31z1">
    <w:name w:val="WW8Num31z1"/>
    <w:rsid w:val="005257D3"/>
    <w:rPr>
      <w:rFonts w:ascii="Courier New" w:hAnsi="Courier New" w:cs="Courier New"/>
    </w:rPr>
  </w:style>
  <w:style w:type="character" w:customStyle="1" w:styleId="WW8Num31z2">
    <w:name w:val="WW8Num31z2"/>
    <w:rsid w:val="005257D3"/>
    <w:rPr>
      <w:rFonts w:ascii="Wingdings" w:hAnsi="Wingdings"/>
    </w:rPr>
  </w:style>
  <w:style w:type="character" w:customStyle="1" w:styleId="WW8Num31z3">
    <w:name w:val="WW8Num31z3"/>
    <w:rsid w:val="005257D3"/>
    <w:rPr>
      <w:rFonts w:ascii="Symbol" w:hAnsi="Symbol"/>
    </w:rPr>
  </w:style>
  <w:style w:type="character" w:customStyle="1" w:styleId="WW8Num32z0">
    <w:name w:val="WW8Num32z0"/>
    <w:rsid w:val="005257D3"/>
    <w:rPr>
      <w:rFonts w:ascii="Wingdings" w:hAnsi="Wingdings"/>
    </w:rPr>
  </w:style>
  <w:style w:type="character" w:customStyle="1" w:styleId="WW8Num32z1">
    <w:name w:val="WW8Num32z1"/>
    <w:rsid w:val="005257D3"/>
    <w:rPr>
      <w:rFonts w:ascii="Courier New" w:hAnsi="Courier New" w:cs="Courier New"/>
    </w:rPr>
  </w:style>
  <w:style w:type="character" w:customStyle="1" w:styleId="WW8Num32z3">
    <w:name w:val="WW8Num32z3"/>
    <w:rsid w:val="005257D3"/>
    <w:rPr>
      <w:rFonts w:ascii="Symbol" w:hAnsi="Symbol"/>
    </w:rPr>
  </w:style>
  <w:style w:type="character" w:customStyle="1" w:styleId="WW8Num33z0">
    <w:name w:val="WW8Num33z0"/>
    <w:rsid w:val="005257D3"/>
    <w:rPr>
      <w:rFonts w:ascii="Wingdings" w:hAnsi="Wingdings"/>
      <w:color w:val="auto"/>
    </w:rPr>
  </w:style>
  <w:style w:type="character" w:customStyle="1" w:styleId="WW8Num33z1">
    <w:name w:val="WW8Num33z1"/>
    <w:rsid w:val="005257D3"/>
    <w:rPr>
      <w:rFonts w:ascii="Symbol" w:hAnsi="Symbol"/>
      <w:color w:val="auto"/>
    </w:rPr>
  </w:style>
  <w:style w:type="character" w:customStyle="1" w:styleId="WW8Num33z2">
    <w:name w:val="WW8Num33z2"/>
    <w:rsid w:val="005257D3"/>
    <w:rPr>
      <w:rFonts w:ascii="Wingdings" w:hAnsi="Wingdings"/>
    </w:rPr>
  </w:style>
  <w:style w:type="character" w:customStyle="1" w:styleId="WW8Num33z4">
    <w:name w:val="WW8Num33z4"/>
    <w:rsid w:val="005257D3"/>
    <w:rPr>
      <w:rFonts w:ascii="Courier New" w:hAnsi="Courier New" w:cs="Courier New"/>
    </w:rPr>
  </w:style>
  <w:style w:type="character" w:customStyle="1" w:styleId="WW8Num33z6">
    <w:name w:val="WW8Num33z6"/>
    <w:rsid w:val="005257D3"/>
    <w:rPr>
      <w:rFonts w:ascii="Symbol" w:hAnsi="Symbol"/>
    </w:rPr>
  </w:style>
  <w:style w:type="character" w:customStyle="1" w:styleId="WW8Num34z0">
    <w:name w:val="WW8Num34z0"/>
    <w:rsid w:val="005257D3"/>
    <w:rPr>
      <w:rFonts w:ascii="Symbol" w:hAnsi="Symbol"/>
      <w:color w:val="auto"/>
    </w:rPr>
  </w:style>
  <w:style w:type="character" w:customStyle="1" w:styleId="WW8Num34z2">
    <w:name w:val="WW8Num34z2"/>
    <w:rsid w:val="005257D3"/>
    <w:rPr>
      <w:rFonts w:ascii="Wingdings" w:hAnsi="Wingdings"/>
    </w:rPr>
  </w:style>
  <w:style w:type="character" w:customStyle="1" w:styleId="WW8Num34z4">
    <w:name w:val="WW8Num34z4"/>
    <w:rsid w:val="005257D3"/>
    <w:rPr>
      <w:rFonts w:ascii="Courier New" w:hAnsi="Courier New" w:cs="Courier New"/>
    </w:rPr>
  </w:style>
  <w:style w:type="character" w:customStyle="1" w:styleId="WW8Num34z6">
    <w:name w:val="WW8Num34z6"/>
    <w:rsid w:val="005257D3"/>
    <w:rPr>
      <w:rFonts w:ascii="Symbol" w:hAnsi="Symbol"/>
    </w:rPr>
  </w:style>
  <w:style w:type="character" w:customStyle="1" w:styleId="WW8Num35z0">
    <w:name w:val="WW8Num35z0"/>
    <w:rsid w:val="005257D3"/>
    <w:rPr>
      <w:rFonts w:ascii="Wingdings" w:hAnsi="Wingdings"/>
    </w:rPr>
  </w:style>
  <w:style w:type="character" w:customStyle="1" w:styleId="WW8Num35z3">
    <w:name w:val="WW8Num35z3"/>
    <w:rsid w:val="005257D3"/>
    <w:rPr>
      <w:rFonts w:ascii="Symbol" w:hAnsi="Symbol"/>
    </w:rPr>
  </w:style>
  <w:style w:type="character" w:customStyle="1" w:styleId="WW8Num35z4">
    <w:name w:val="WW8Num35z4"/>
    <w:rsid w:val="005257D3"/>
    <w:rPr>
      <w:rFonts w:ascii="Courier New" w:hAnsi="Courier New" w:cs="Courier New"/>
    </w:rPr>
  </w:style>
  <w:style w:type="character" w:customStyle="1" w:styleId="WW8Num36z0">
    <w:name w:val="WW8Num36z0"/>
    <w:rsid w:val="005257D3"/>
    <w:rPr>
      <w:rFonts w:ascii="Symbol" w:hAnsi="Symbol"/>
      <w:color w:val="auto"/>
    </w:rPr>
  </w:style>
  <w:style w:type="character" w:customStyle="1" w:styleId="WW8Num36z2">
    <w:name w:val="WW8Num36z2"/>
    <w:rsid w:val="005257D3"/>
    <w:rPr>
      <w:rFonts w:ascii="Wingdings" w:hAnsi="Wingdings"/>
    </w:rPr>
  </w:style>
  <w:style w:type="character" w:customStyle="1" w:styleId="WW8Num36z4">
    <w:name w:val="WW8Num36z4"/>
    <w:rsid w:val="005257D3"/>
    <w:rPr>
      <w:rFonts w:ascii="Courier New" w:hAnsi="Courier New" w:cs="Courier New"/>
    </w:rPr>
  </w:style>
  <w:style w:type="character" w:customStyle="1" w:styleId="WW8Num36z6">
    <w:name w:val="WW8Num36z6"/>
    <w:rsid w:val="005257D3"/>
    <w:rPr>
      <w:rFonts w:ascii="Symbol" w:hAnsi="Symbol"/>
    </w:rPr>
  </w:style>
  <w:style w:type="character" w:customStyle="1" w:styleId="WW8Num37z0">
    <w:name w:val="WW8Num37z0"/>
    <w:rsid w:val="005257D3"/>
    <w:rPr>
      <w:rFonts w:ascii="Wingdings" w:hAnsi="Wingdings"/>
    </w:rPr>
  </w:style>
  <w:style w:type="character" w:customStyle="1" w:styleId="WW8Num37z1">
    <w:name w:val="WW8Num37z1"/>
    <w:rsid w:val="005257D3"/>
    <w:rPr>
      <w:rFonts w:ascii="Courier New" w:hAnsi="Courier New" w:cs="Courier New"/>
    </w:rPr>
  </w:style>
  <w:style w:type="character" w:customStyle="1" w:styleId="WW8Num37z3">
    <w:name w:val="WW8Num37z3"/>
    <w:rsid w:val="005257D3"/>
    <w:rPr>
      <w:rFonts w:ascii="Symbol" w:hAnsi="Symbol"/>
    </w:rPr>
  </w:style>
  <w:style w:type="character" w:customStyle="1" w:styleId="WW8Num38z0">
    <w:name w:val="WW8Num38z0"/>
    <w:rsid w:val="005257D3"/>
    <w:rPr>
      <w:rFonts w:ascii="Symbol" w:hAnsi="Symbol"/>
      <w:color w:val="auto"/>
    </w:rPr>
  </w:style>
  <w:style w:type="character" w:customStyle="1" w:styleId="WW8Num38z1">
    <w:name w:val="WW8Num38z1"/>
    <w:rsid w:val="005257D3"/>
    <w:rPr>
      <w:rFonts w:ascii="Courier New" w:hAnsi="Courier New" w:cs="Courier New"/>
    </w:rPr>
  </w:style>
  <w:style w:type="character" w:customStyle="1" w:styleId="WW8Num38z2">
    <w:name w:val="WW8Num38z2"/>
    <w:rsid w:val="005257D3"/>
    <w:rPr>
      <w:rFonts w:ascii="Wingdings" w:hAnsi="Wingdings"/>
    </w:rPr>
  </w:style>
  <w:style w:type="character" w:customStyle="1" w:styleId="WW8Num38z3">
    <w:name w:val="WW8Num38z3"/>
    <w:rsid w:val="005257D3"/>
    <w:rPr>
      <w:rFonts w:ascii="Symbol" w:hAnsi="Symbol"/>
    </w:rPr>
  </w:style>
  <w:style w:type="character" w:customStyle="1" w:styleId="WW8Num39z0">
    <w:name w:val="WW8Num39z0"/>
    <w:rsid w:val="005257D3"/>
    <w:rPr>
      <w:rFonts w:ascii="Symbol" w:hAnsi="Symbol"/>
      <w:color w:val="auto"/>
      <w:sz w:val="28"/>
      <w:szCs w:val="28"/>
    </w:rPr>
  </w:style>
  <w:style w:type="character" w:customStyle="1" w:styleId="WW8Num39z2">
    <w:name w:val="WW8Num39z2"/>
    <w:rsid w:val="005257D3"/>
    <w:rPr>
      <w:rFonts w:ascii="Wingdings" w:hAnsi="Wingdings"/>
    </w:rPr>
  </w:style>
  <w:style w:type="character" w:customStyle="1" w:styleId="WW8Num39z4">
    <w:name w:val="WW8Num39z4"/>
    <w:rsid w:val="005257D3"/>
    <w:rPr>
      <w:rFonts w:ascii="Courier New" w:hAnsi="Courier New" w:cs="Courier New"/>
    </w:rPr>
  </w:style>
  <w:style w:type="character" w:customStyle="1" w:styleId="WW8Num39z6">
    <w:name w:val="WW8Num39z6"/>
    <w:rsid w:val="005257D3"/>
    <w:rPr>
      <w:rFonts w:ascii="Symbol" w:hAnsi="Symbol"/>
    </w:rPr>
  </w:style>
  <w:style w:type="character" w:customStyle="1" w:styleId="WW8Num40z0">
    <w:name w:val="WW8Num40z0"/>
    <w:rsid w:val="005257D3"/>
    <w:rPr>
      <w:rFonts w:ascii="Symbol" w:hAnsi="Symbol"/>
      <w:color w:val="auto"/>
    </w:rPr>
  </w:style>
  <w:style w:type="character" w:customStyle="1" w:styleId="WW8Num40z1">
    <w:name w:val="WW8Num40z1"/>
    <w:rsid w:val="005257D3"/>
    <w:rPr>
      <w:rFonts w:ascii="Courier New" w:hAnsi="Courier New" w:cs="Courier New"/>
    </w:rPr>
  </w:style>
  <w:style w:type="character" w:customStyle="1" w:styleId="WW8Num40z2">
    <w:name w:val="WW8Num40z2"/>
    <w:rsid w:val="005257D3"/>
    <w:rPr>
      <w:rFonts w:ascii="Wingdings" w:hAnsi="Wingdings"/>
    </w:rPr>
  </w:style>
  <w:style w:type="character" w:customStyle="1" w:styleId="WW8Num40z3">
    <w:name w:val="WW8Num40z3"/>
    <w:rsid w:val="005257D3"/>
    <w:rPr>
      <w:rFonts w:ascii="Symbol" w:hAnsi="Symbol"/>
    </w:rPr>
  </w:style>
  <w:style w:type="character" w:customStyle="1" w:styleId="DefaultParagraphFont1">
    <w:name w:val="Default Paragraph Font1"/>
    <w:rsid w:val="005257D3"/>
  </w:style>
  <w:style w:type="character" w:customStyle="1" w:styleId="NumberingSymbols">
    <w:name w:val="Numbering Symbols"/>
    <w:rsid w:val="005257D3"/>
  </w:style>
  <w:style w:type="paragraph" w:customStyle="1" w:styleId="Heading">
    <w:name w:val="Heading"/>
    <w:basedOn w:val="Normal"/>
    <w:next w:val="BodyText"/>
    <w:rsid w:val="005257D3"/>
    <w:pPr>
      <w:keepNext/>
      <w:spacing w:before="240" w:after="120"/>
    </w:pPr>
    <w:rPr>
      <w:rFonts w:ascii="Arial" w:eastAsia="MS Mincho" w:hAnsi="Arial" w:cs="Tahoma"/>
    </w:rPr>
  </w:style>
  <w:style w:type="paragraph" w:styleId="BodyText">
    <w:name w:val="Body Text"/>
    <w:basedOn w:val="Normal"/>
    <w:rsid w:val="005257D3"/>
    <w:pPr>
      <w:spacing w:after="120"/>
    </w:pPr>
  </w:style>
  <w:style w:type="paragraph" w:styleId="List">
    <w:name w:val="List"/>
    <w:basedOn w:val="BodyText"/>
    <w:rsid w:val="005257D3"/>
    <w:rPr>
      <w:rFonts w:cs="Tahoma"/>
    </w:rPr>
  </w:style>
  <w:style w:type="paragraph" w:styleId="Caption">
    <w:name w:val="caption"/>
    <w:basedOn w:val="Normal"/>
    <w:qFormat/>
    <w:rsid w:val="005257D3"/>
    <w:pPr>
      <w:suppressLineNumbers/>
      <w:spacing w:before="120" w:after="120"/>
    </w:pPr>
    <w:rPr>
      <w:rFonts w:cs="Tahoma"/>
      <w:i/>
      <w:iCs/>
      <w:sz w:val="24"/>
      <w:szCs w:val="24"/>
    </w:rPr>
  </w:style>
  <w:style w:type="paragraph" w:customStyle="1" w:styleId="Index">
    <w:name w:val="Index"/>
    <w:basedOn w:val="Normal"/>
    <w:rsid w:val="005257D3"/>
    <w:pPr>
      <w:suppressLineNumbers/>
    </w:pPr>
    <w:rPr>
      <w:rFonts w:cs="Tahoma"/>
    </w:rPr>
  </w:style>
  <w:style w:type="paragraph" w:styleId="BalloonText">
    <w:name w:val="Balloon Text"/>
    <w:basedOn w:val="Normal"/>
    <w:semiHidden/>
    <w:rsid w:val="008357C7"/>
    <w:rPr>
      <w:rFonts w:ascii="Tahoma" w:hAnsi="Tahoma" w:cs="Tahoma"/>
      <w:sz w:val="16"/>
      <w:szCs w:val="16"/>
    </w:rPr>
  </w:style>
  <w:style w:type="character" w:styleId="Hyperlink">
    <w:name w:val="Hyperlink"/>
    <w:rsid w:val="00E81C89"/>
    <w:rPr>
      <w:color w:val="0000FF"/>
      <w:u w:val="single"/>
    </w:rPr>
  </w:style>
  <w:style w:type="paragraph" w:styleId="Header">
    <w:name w:val="header"/>
    <w:basedOn w:val="Normal"/>
    <w:link w:val="HeaderChar"/>
    <w:rsid w:val="00957D04"/>
    <w:pPr>
      <w:tabs>
        <w:tab w:val="center" w:pos="4680"/>
        <w:tab w:val="right" w:pos="9360"/>
      </w:tabs>
    </w:pPr>
  </w:style>
  <w:style w:type="character" w:customStyle="1" w:styleId="HeaderChar">
    <w:name w:val="Header Char"/>
    <w:link w:val="Header"/>
    <w:rsid w:val="00957D04"/>
    <w:rPr>
      <w:rFonts w:ascii="Microsoft Sans Serif" w:hAnsi="Microsoft Sans Serif"/>
      <w:sz w:val="28"/>
      <w:szCs w:val="28"/>
      <w:lang w:eastAsia="ar-SA"/>
    </w:rPr>
  </w:style>
  <w:style w:type="paragraph" w:styleId="Footer">
    <w:name w:val="footer"/>
    <w:basedOn w:val="Normal"/>
    <w:link w:val="FooterChar"/>
    <w:uiPriority w:val="99"/>
    <w:rsid w:val="00957D04"/>
    <w:pPr>
      <w:tabs>
        <w:tab w:val="center" w:pos="4680"/>
        <w:tab w:val="right" w:pos="9360"/>
      </w:tabs>
    </w:pPr>
  </w:style>
  <w:style w:type="character" w:customStyle="1" w:styleId="FooterChar">
    <w:name w:val="Footer Char"/>
    <w:link w:val="Footer"/>
    <w:uiPriority w:val="99"/>
    <w:rsid w:val="00957D04"/>
    <w:rPr>
      <w:rFonts w:ascii="Microsoft Sans Serif" w:hAnsi="Microsoft Sans Serif"/>
      <w:sz w:val="28"/>
      <w:szCs w:val="28"/>
      <w:lang w:eastAsia="ar-SA"/>
    </w:rPr>
  </w:style>
  <w:style w:type="paragraph" w:styleId="ListParagraph">
    <w:name w:val="List Paragraph"/>
    <w:basedOn w:val="Normal"/>
    <w:uiPriority w:val="34"/>
    <w:qFormat/>
    <w:rsid w:val="008138CD"/>
    <w:pPr>
      <w:ind w:left="720"/>
    </w:pPr>
  </w:style>
  <w:style w:type="character" w:customStyle="1" w:styleId="apple-converted-space">
    <w:name w:val="apple-converted-space"/>
    <w:basedOn w:val="DefaultParagraphFont"/>
    <w:rsid w:val="00DD7546"/>
  </w:style>
  <w:style w:type="table" w:styleId="TableGrid">
    <w:name w:val="Table Grid"/>
    <w:basedOn w:val="TableNormal"/>
    <w:rsid w:val="0032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6834">
      <w:bodyDiv w:val="1"/>
      <w:marLeft w:val="0"/>
      <w:marRight w:val="0"/>
      <w:marTop w:val="0"/>
      <w:marBottom w:val="0"/>
      <w:divBdr>
        <w:top w:val="none" w:sz="0" w:space="0" w:color="auto"/>
        <w:left w:val="none" w:sz="0" w:space="0" w:color="auto"/>
        <w:bottom w:val="none" w:sz="0" w:space="0" w:color="auto"/>
        <w:right w:val="none" w:sz="0" w:space="0" w:color="auto"/>
      </w:divBdr>
      <w:divsChild>
        <w:div w:id="512652703">
          <w:marLeft w:val="0"/>
          <w:marRight w:val="0"/>
          <w:marTop w:val="450"/>
          <w:marBottom w:val="225"/>
          <w:divBdr>
            <w:top w:val="none" w:sz="0" w:space="0" w:color="auto"/>
            <w:left w:val="none" w:sz="0" w:space="0" w:color="auto"/>
            <w:bottom w:val="none" w:sz="0" w:space="0" w:color="auto"/>
            <w:right w:val="none" w:sz="0" w:space="0" w:color="auto"/>
          </w:divBdr>
          <w:divsChild>
            <w:div w:id="1308583614">
              <w:marLeft w:val="0"/>
              <w:marRight w:val="0"/>
              <w:marTop w:val="0"/>
              <w:marBottom w:val="0"/>
              <w:divBdr>
                <w:top w:val="none" w:sz="0" w:space="0" w:color="auto"/>
                <w:left w:val="none" w:sz="0" w:space="0" w:color="auto"/>
                <w:bottom w:val="none" w:sz="0" w:space="0" w:color="auto"/>
                <w:right w:val="none" w:sz="0" w:space="0" w:color="auto"/>
              </w:divBdr>
              <w:divsChild>
                <w:div w:id="2090105827">
                  <w:marLeft w:val="225"/>
                  <w:marRight w:val="0"/>
                  <w:marTop w:val="0"/>
                  <w:marBottom w:val="0"/>
                  <w:divBdr>
                    <w:top w:val="none" w:sz="0" w:space="0" w:color="auto"/>
                    <w:left w:val="none" w:sz="0" w:space="0" w:color="auto"/>
                    <w:bottom w:val="none" w:sz="0" w:space="0" w:color="auto"/>
                    <w:right w:val="none" w:sz="0" w:space="0" w:color="auto"/>
                  </w:divBdr>
                  <w:divsChild>
                    <w:div w:id="139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3797">
      <w:bodyDiv w:val="1"/>
      <w:marLeft w:val="0"/>
      <w:marRight w:val="0"/>
      <w:marTop w:val="0"/>
      <w:marBottom w:val="0"/>
      <w:divBdr>
        <w:top w:val="none" w:sz="0" w:space="0" w:color="auto"/>
        <w:left w:val="none" w:sz="0" w:space="0" w:color="auto"/>
        <w:bottom w:val="none" w:sz="0" w:space="0" w:color="auto"/>
        <w:right w:val="none" w:sz="0" w:space="0" w:color="auto"/>
      </w:divBdr>
    </w:div>
    <w:div w:id="2089575794">
      <w:bodyDiv w:val="1"/>
      <w:marLeft w:val="0"/>
      <w:marRight w:val="0"/>
      <w:marTop w:val="0"/>
      <w:marBottom w:val="0"/>
      <w:divBdr>
        <w:top w:val="none" w:sz="0" w:space="0" w:color="auto"/>
        <w:left w:val="none" w:sz="0" w:space="0" w:color="auto"/>
        <w:bottom w:val="none" w:sz="0" w:space="0" w:color="auto"/>
        <w:right w:val="none" w:sz="0" w:space="0" w:color="auto"/>
      </w:divBdr>
      <w:divsChild>
        <w:div w:id="2059469457">
          <w:marLeft w:val="0"/>
          <w:marRight w:val="0"/>
          <w:marTop w:val="0"/>
          <w:marBottom w:val="0"/>
          <w:divBdr>
            <w:top w:val="none" w:sz="0" w:space="0" w:color="auto"/>
            <w:left w:val="none" w:sz="0" w:space="0" w:color="auto"/>
            <w:bottom w:val="none" w:sz="0" w:space="0" w:color="auto"/>
            <w:right w:val="none" w:sz="0" w:space="0" w:color="auto"/>
          </w:divBdr>
        </w:div>
        <w:div w:id="1802115054">
          <w:marLeft w:val="0"/>
          <w:marRight w:val="0"/>
          <w:marTop w:val="0"/>
          <w:marBottom w:val="0"/>
          <w:divBdr>
            <w:top w:val="none" w:sz="0" w:space="0" w:color="auto"/>
            <w:left w:val="none" w:sz="0" w:space="0" w:color="auto"/>
            <w:bottom w:val="none" w:sz="0" w:space="0" w:color="auto"/>
            <w:right w:val="none" w:sz="0" w:space="0" w:color="auto"/>
          </w:divBdr>
        </w:div>
        <w:div w:id="41301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gjum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793C-5ED2-47A8-82DC-B86B9450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Links>
    <vt:vector size="6" baseType="variant">
      <vt:variant>
        <vt:i4>5701746</vt:i4>
      </vt:variant>
      <vt:variant>
        <vt:i4>0</vt:i4>
      </vt:variant>
      <vt:variant>
        <vt:i4>0</vt:i4>
      </vt:variant>
      <vt:variant>
        <vt:i4>5</vt:i4>
      </vt:variant>
      <vt:variant>
        <vt:lpwstr>mailto:kfountano@guardiancaps.com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white</dc:creator>
  <cp:lastModifiedBy>Jennifer Herndon</cp:lastModifiedBy>
  <cp:revision>13</cp:revision>
  <cp:lastPrinted>2017-08-16T23:31:00Z</cp:lastPrinted>
  <dcterms:created xsi:type="dcterms:W3CDTF">2018-10-22T17:38:00Z</dcterms:created>
  <dcterms:modified xsi:type="dcterms:W3CDTF">2018-11-30T22:51:00Z</dcterms:modified>
</cp:coreProperties>
</file>